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4E" w:rsidRDefault="009A4C4E" w:rsidP="009A4C4E">
      <w:pPr>
        <w:jc w:val="right"/>
      </w:pPr>
      <w:r>
        <w:t>Муниципальное казенное дошкольное образовательное учреждение Летневский детский сад.</w:t>
      </w:r>
    </w:p>
    <w:p w:rsidR="009A4C4E" w:rsidRDefault="009A4C4E" w:rsidP="009A4C4E">
      <w:pPr>
        <w:jc w:val="right"/>
      </w:pPr>
    </w:p>
    <w:p w:rsidR="009A4C4E" w:rsidRDefault="009A4C4E" w:rsidP="009A4C4E">
      <w:pPr>
        <w:jc w:val="right"/>
      </w:pPr>
      <w:r>
        <w:t>Приложение к ООП № 1</w:t>
      </w:r>
    </w:p>
    <w:p w:rsidR="009A4C4E" w:rsidRDefault="009A4C4E" w:rsidP="009A4C4E">
      <w:pPr>
        <w:jc w:val="right"/>
      </w:pPr>
    </w:p>
    <w:p w:rsidR="009A4C4E" w:rsidRDefault="009A4C4E" w:rsidP="009A4C4E">
      <w:pPr>
        <w:jc w:val="right"/>
      </w:pPr>
    </w:p>
    <w:p w:rsidR="009A4C4E" w:rsidRDefault="009A4C4E" w:rsidP="009A4C4E">
      <w:pPr>
        <w:jc w:val="right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5"/>
      </w:tblGrid>
      <w:tr w:rsidR="00FD0184" w:rsidRPr="00FC034D" w:rsidTr="009A4C4E">
        <w:tc>
          <w:tcPr>
            <w:tcW w:w="4613" w:type="dxa"/>
          </w:tcPr>
          <w:p w:rsidR="00FD0184" w:rsidRPr="00FC034D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ПРИНЯТО</w:t>
            </w:r>
          </w:p>
          <w:p w:rsidR="00FD0184" w:rsidRPr="00FC034D" w:rsidRDefault="00FD0184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На педагогическом совете</w:t>
            </w:r>
          </w:p>
          <w:p w:rsidR="00FD0184" w:rsidRPr="00FC034D" w:rsidRDefault="00D73510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9A4C4E">
              <w:rPr>
                <w:sz w:val="24"/>
                <w:szCs w:val="24"/>
              </w:rPr>
              <w:t xml:space="preserve">1 от «26» августа </w:t>
            </w:r>
            <w:r w:rsidR="00FD0184" w:rsidRPr="00FC034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4745" w:type="dxa"/>
          </w:tcPr>
          <w:p w:rsidR="009A4C4E" w:rsidRDefault="00D70A4B" w:rsidP="00FD0184">
            <w:pPr>
              <w:rPr>
                <w:sz w:val="24"/>
                <w:szCs w:val="24"/>
              </w:rPr>
            </w:pPr>
            <w:r w:rsidRPr="00FC034D">
              <w:rPr>
                <w:sz w:val="24"/>
                <w:szCs w:val="24"/>
              </w:rPr>
              <w:t>УТВЕРЖДАЮ</w:t>
            </w:r>
            <w:r w:rsidR="00FD0184" w:rsidRPr="00FC034D">
              <w:rPr>
                <w:sz w:val="24"/>
                <w:szCs w:val="24"/>
              </w:rPr>
              <w:t>:</w:t>
            </w:r>
          </w:p>
          <w:p w:rsidR="00FD0184" w:rsidRPr="00FC034D" w:rsidRDefault="009A4C4E" w:rsidP="00FD0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МК</w:t>
            </w:r>
            <w:r w:rsidR="00FD0184" w:rsidRPr="00FC034D">
              <w:rPr>
                <w:sz w:val="24"/>
                <w:szCs w:val="24"/>
              </w:rPr>
              <w:t xml:space="preserve">ДОУ </w:t>
            </w:r>
            <w:r>
              <w:rPr>
                <w:sz w:val="24"/>
                <w:szCs w:val="24"/>
              </w:rPr>
              <w:t>_______Тихомирова Н.Н.</w:t>
            </w:r>
          </w:p>
          <w:p w:rsidR="00FD0184" w:rsidRPr="00FC034D" w:rsidRDefault="00D73510" w:rsidP="00D73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28-б  от «28</w:t>
            </w:r>
            <w:r w:rsidR="00FD0184" w:rsidRPr="00FC034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августа </w:t>
            </w:r>
            <w:r w:rsidRPr="00FC034D">
              <w:rPr>
                <w:sz w:val="24"/>
                <w:szCs w:val="24"/>
              </w:rPr>
              <w:t xml:space="preserve"> </w:t>
            </w:r>
            <w:r w:rsidR="00FD0184" w:rsidRPr="00FC034D">
              <w:rPr>
                <w:sz w:val="24"/>
                <w:szCs w:val="24"/>
              </w:rPr>
              <w:t>2021 г.</w:t>
            </w:r>
          </w:p>
        </w:tc>
      </w:tr>
    </w:tbl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rPr>
          <w:sz w:val="28"/>
          <w:szCs w:val="28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FD0184" w:rsidRPr="00FC034D" w:rsidRDefault="00FD0184" w:rsidP="00FD0184">
      <w:pPr>
        <w:spacing w:line="276" w:lineRule="auto"/>
        <w:jc w:val="center"/>
        <w:rPr>
          <w:b/>
          <w:sz w:val="32"/>
          <w:szCs w:val="32"/>
        </w:rPr>
      </w:pPr>
    </w:p>
    <w:p w:rsidR="00D70A4B" w:rsidRDefault="00FD0184" w:rsidP="00FD0184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="009A4C4E">
        <w:rPr>
          <w:spacing w:val="-3"/>
        </w:rPr>
        <w:t>ВОСПИТАНИЯ</w:t>
      </w:r>
      <w:r w:rsidR="00D70A4B">
        <w:rPr>
          <w:sz w:val="28"/>
          <w:szCs w:val="28"/>
        </w:rPr>
        <w:t xml:space="preserve"> </w:t>
      </w:r>
    </w:p>
    <w:p w:rsidR="00767635" w:rsidRPr="00D70A4B" w:rsidRDefault="009A4C4E" w:rsidP="00FD0184">
      <w:pPr>
        <w:pStyle w:val="a5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МК</w:t>
      </w:r>
      <w:r w:rsidR="00D70A4B" w:rsidRPr="00D70A4B">
        <w:rPr>
          <w:szCs w:val="28"/>
        </w:rPr>
        <w:t xml:space="preserve">ДОУ </w:t>
      </w:r>
    </w:p>
    <w:p w:rsidR="00767635" w:rsidRPr="00FC034D" w:rsidRDefault="00F941D3" w:rsidP="00F941D3">
      <w:pPr>
        <w:pStyle w:val="a3"/>
        <w:ind w:left="0"/>
        <w:jc w:val="center"/>
        <w:rPr>
          <w:b/>
          <w:sz w:val="44"/>
        </w:rPr>
      </w:pPr>
      <w:r>
        <w:rPr>
          <w:b/>
          <w:sz w:val="44"/>
        </w:rPr>
        <w:t>Летневский детский сад</w:t>
      </w:r>
    </w:p>
    <w:p w:rsidR="00767635" w:rsidRPr="00FC034D" w:rsidRDefault="00767635">
      <w:pPr>
        <w:pStyle w:val="a3"/>
        <w:ind w:left="0"/>
        <w:rPr>
          <w:b/>
          <w:sz w:val="56"/>
        </w:rPr>
      </w:pP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EF422F" w:rsidRDefault="00EF422F" w:rsidP="00FD0184">
      <w:pPr>
        <w:jc w:val="center"/>
        <w:rPr>
          <w:i/>
          <w:sz w:val="24"/>
        </w:rPr>
      </w:pPr>
    </w:p>
    <w:p w:rsidR="00EF422F" w:rsidRDefault="00EF422F" w:rsidP="00FD0184">
      <w:pPr>
        <w:jc w:val="center"/>
        <w:rPr>
          <w:i/>
          <w:sz w:val="24"/>
        </w:rPr>
      </w:pPr>
    </w:p>
    <w:p w:rsidR="005F2795" w:rsidRDefault="005F2795" w:rsidP="00FD0184">
      <w:pPr>
        <w:jc w:val="center"/>
        <w:rPr>
          <w:i/>
          <w:sz w:val="24"/>
        </w:rPr>
      </w:pPr>
    </w:p>
    <w:p w:rsidR="009A4C4E" w:rsidRDefault="009A4C4E" w:rsidP="009A4C4E">
      <w:pPr>
        <w:tabs>
          <w:tab w:val="left" w:pos="1134"/>
        </w:tabs>
        <w:spacing w:before="89"/>
        <w:ind w:right="868"/>
        <w:rPr>
          <w:i/>
          <w:sz w:val="24"/>
        </w:rPr>
      </w:pPr>
    </w:p>
    <w:p w:rsidR="009A4C4E" w:rsidRDefault="009A4C4E" w:rsidP="009A4C4E">
      <w:pPr>
        <w:tabs>
          <w:tab w:val="left" w:pos="1134"/>
        </w:tabs>
        <w:spacing w:before="89"/>
        <w:ind w:right="868"/>
        <w:rPr>
          <w:i/>
          <w:sz w:val="24"/>
        </w:rPr>
      </w:pPr>
    </w:p>
    <w:p w:rsidR="00F941D3" w:rsidRDefault="00F941D3" w:rsidP="009A4C4E">
      <w:pPr>
        <w:tabs>
          <w:tab w:val="left" w:pos="1134"/>
        </w:tabs>
        <w:spacing w:before="89"/>
        <w:ind w:right="868"/>
        <w:rPr>
          <w:i/>
          <w:sz w:val="24"/>
        </w:rPr>
      </w:pPr>
    </w:p>
    <w:p w:rsidR="00F941D3" w:rsidRDefault="00F941D3" w:rsidP="009A4C4E">
      <w:pPr>
        <w:tabs>
          <w:tab w:val="left" w:pos="1134"/>
        </w:tabs>
        <w:spacing w:before="89"/>
        <w:ind w:right="868"/>
        <w:rPr>
          <w:i/>
          <w:sz w:val="24"/>
        </w:rPr>
      </w:pPr>
    </w:p>
    <w:p w:rsidR="00767635" w:rsidRPr="00FC034D" w:rsidRDefault="009A4C4E" w:rsidP="009A4C4E">
      <w:pPr>
        <w:tabs>
          <w:tab w:val="left" w:pos="1134"/>
        </w:tabs>
        <w:spacing w:before="89"/>
        <w:ind w:right="868"/>
        <w:rPr>
          <w:sz w:val="28"/>
        </w:rPr>
      </w:pPr>
      <w:r>
        <w:rPr>
          <w:i/>
          <w:sz w:val="24"/>
        </w:rPr>
        <w:t xml:space="preserve">                                                  </w:t>
      </w:r>
      <w:r w:rsidR="00FD0184" w:rsidRPr="00FC034D">
        <w:rPr>
          <w:sz w:val="28"/>
        </w:rPr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>ДОУ</w:t>
      </w:r>
      <w:r w:rsidR="00B57E91">
        <w:tab/>
        <w:t>5</w:t>
      </w:r>
    </w:p>
    <w:p w:rsidR="00B57E91" w:rsidRDefault="00716C39" w:rsidP="00B57E91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D73510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D73510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D73510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D73510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7"/>
        <w:numPr>
          <w:ilvl w:val="1"/>
          <w:numId w:val="0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/>
        <w:jc w:val="center"/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/>
        <w:jc w:val="center"/>
        <w:rPr>
          <w:sz w:val="28"/>
          <w:szCs w:val="28"/>
        </w:rPr>
      </w:pPr>
    </w:p>
    <w:p w:rsidR="003B6E6E" w:rsidRDefault="003B6E6E" w:rsidP="003B6E6E">
      <w:pPr>
        <w:pStyle w:val="31"/>
        <w:spacing w:before="90"/>
        <w:ind w:left="0"/>
        <w:rPr>
          <w:sz w:val="28"/>
          <w:szCs w:val="28"/>
        </w:rPr>
      </w:pPr>
    </w:p>
    <w:p w:rsidR="00D73510" w:rsidRDefault="003B6E6E" w:rsidP="003B6E6E">
      <w:pPr>
        <w:pStyle w:val="31"/>
        <w:spacing w:before="9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67635" w:rsidRPr="0080317A" w:rsidRDefault="00D73510" w:rsidP="003B6E6E">
      <w:pPr>
        <w:pStyle w:val="31"/>
        <w:spacing w:before="90"/>
        <w:ind w:left="0"/>
      </w:pPr>
      <w:r>
        <w:rPr>
          <w:sz w:val="28"/>
          <w:szCs w:val="28"/>
        </w:rPr>
        <w:lastRenderedPageBreak/>
        <w:t xml:space="preserve">                                  </w:t>
      </w:r>
      <w:r w:rsidR="003B6E6E">
        <w:rPr>
          <w:sz w:val="28"/>
          <w:szCs w:val="28"/>
        </w:rPr>
        <w:t xml:space="preserve">  </w:t>
      </w:r>
      <w:r w:rsidR="00FD0184" w:rsidRPr="0080317A">
        <w:t>ПОЯСНИТЕЛЬНАЯ</w:t>
      </w:r>
      <w:r w:rsidR="00FD0184" w:rsidRPr="0080317A">
        <w:rPr>
          <w:spacing w:val="-15"/>
        </w:rPr>
        <w:t xml:space="preserve"> </w:t>
      </w:r>
      <w:r w:rsidR="00FD0184" w:rsidRPr="0080317A">
        <w:t>ЗАПИСКА</w:t>
      </w:r>
    </w:p>
    <w:p w:rsidR="00767635" w:rsidRPr="0080317A" w:rsidRDefault="00767635" w:rsidP="0080317A">
      <w:pPr>
        <w:pStyle w:val="a3"/>
        <w:ind w:left="0"/>
        <w:jc w:val="center"/>
        <w:rPr>
          <w:b/>
        </w:rPr>
      </w:pPr>
    </w:p>
    <w:p w:rsidR="00FD0184" w:rsidRPr="0080317A" w:rsidRDefault="00FD0184" w:rsidP="0080317A">
      <w:pPr>
        <w:pStyle w:val="a3"/>
        <w:ind w:left="0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3B6E6E"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="003B6E6E">
        <w:t>Летневский детский сад</w:t>
      </w:r>
      <w:r w:rsidRPr="0080317A">
        <w:t>(далее - ООП</w:t>
      </w:r>
      <w:r w:rsidRPr="0080317A">
        <w:rPr>
          <w:spacing w:val="53"/>
        </w:rPr>
        <w:t xml:space="preserve"> </w:t>
      </w:r>
      <w:r w:rsidRPr="0080317A">
        <w:t>ДО).</w:t>
      </w:r>
    </w:p>
    <w:p w:rsidR="00767635" w:rsidRPr="0080317A" w:rsidRDefault="00FD0184" w:rsidP="0080317A">
      <w:pPr>
        <w:pStyle w:val="a3"/>
        <w:ind w:left="0"/>
        <w:jc w:val="both"/>
      </w:pPr>
      <w:r w:rsidRPr="0080317A">
        <w:t xml:space="preserve"> 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</w:p>
    <w:p w:rsidR="00767635" w:rsidRPr="0080317A" w:rsidRDefault="00FD0184" w:rsidP="00FD2927">
      <w:pPr>
        <w:pStyle w:val="a3"/>
        <w:spacing w:line="276" w:lineRule="auto"/>
        <w:ind w:left="0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r w:rsidRPr="0080317A">
        <w:t>со</w:t>
      </w:r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r w:rsidRPr="0080317A">
        <w:t>Способен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>деятельности. 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 ФГОС</w:t>
      </w:r>
      <w:r w:rsidRPr="0080317A">
        <w:rPr>
          <w:spacing w:val="1"/>
        </w:rPr>
        <w:t xml:space="preserve"> </w:t>
      </w:r>
      <w:r w:rsidRPr="0080317A">
        <w:t>ДО).</w:t>
      </w:r>
    </w:p>
    <w:p w:rsidR="00767635" w:rsidRPr="0080317A" w:rsidRDefault="00FD0184" w:rsidP="00FD2927">
      <w:pPr>
        <w:pStyle w:val="a3"/>
        <w:spacing w:line="276" w:lineRule="auto"/>
        <w:ind w:left="0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="003B6E6E">
        <w:t xml:space="preserve"> 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7"/>
        <w:spacing w:before="1" w:line="276" w:lineRule="auto"/>
        <w:ind w:left="0" w:right="2" w:firstLine="0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spacing w:line="276" w:lineRule="auto"/>
        <w:ind w:left="0"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7"/>
        <w:spacing w:before="1" w:line="276" w:lineRule="auto"/>
        <w:ind w:left="0" w:right="2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spacing w:line="276" w:lineRule="auto"/>
        <w:ind w:left="0"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7"/>
        <w:spacing w:before="3" w:line="276" w:lineRule="auto"/>
        <w:ind w:left="0" w:right="31" w:firstLine="0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FC034D" w:rsidRPr="0080317A" w:rsidRDefault="00FC034D" w:rsidP="0080317A">
      <w:pPr>
        <w:pStyle w:val="a3"/>
        <w:tabs>
          <w:tab w:val="left" w:pos="9072"/>
        </w:tabs>
        <w:ind w:left="0"/>
        <w:jc w:val="both"/>
      </w:pPr>
    </w:p>
    <w:p w:rsidR="00D73510" w:rsidRDefault="00D73510" w:rsidP="003B6E6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D73510" w:rsidRDefault="00D73510" w:rsidP="003B6E6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D73510" w:rsidRDefault="00D73510" w:rsidP="003B6E6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D73510" w:rsidRDefault="00D73510" w:rsidP="003B6E6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3B6E6E" w:rsidRDefault="0080317A" w:rsidP="003B6E6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</w:t>
      </w:r>
      <w:r w:rsidR="003B6E6E">
        <w:rPr>
          <w:b/>
          <w:sz w:val="24"/>
          <w:szCs w:val="24"/>
        </w:rPr>
        <w:t>ЕНТИРЫ И ПЛАНИРУЕМЫЕ РЕЗУЛЬТАТЫ</w:t>
      </w:r>
      <w:r w:rsidRPr="00A8179C">
        <w:rPr>
          <w:b/>
          <w:sz w:val="24"/>
          <w:szCs w:val="24"/>
        </w:rPr>
        <w:t>ПРОГРАММЫ ВОСПИТАНИЯ</w:t>
      </w:r>
    </w:p>
    <w:p w:rsidR="00767635" w:rsidRPr="003B6E6E" w:rsidRDefault="0080317A" w:rsidP="00024FF6">
      <w:pPr>
        <w:pStyle w:val="a7"/>
        <w:numPr>
          <w:ilvl w:val="1"/>
          <w:numId w:val="34"/>
        </w:numPr>
        <w:tabs>
          <w:tab w:val="right" w:leader="dot" w:pos="9498"/>
        </w:tabs>
        <w:spacing w:before="89"/>
        <w:jc w:val="center"/>
        <w:rPr>
          <w:sz w:val="24"/>
          <w:szCs w:val="24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="003B6E6E">
        <w:rPr>
          <w:b/>
          <w:spacing w:val="-5"/>
        </w:rPr>
        <w:t>МКДОУ Летневский детский сад.</w:t>
      </w:r>
    </w:p>
    <w:p w:rsidR="006F12B2" w:rsidRPr="0080317A" w:rsidRDefault="00866A6C" w:rsidP="0080317A">
      <w:pPr>
        <w:pStyle w:val="Default"/>
        <w:jc w:val="both"/>
      </w:pPr>
      <w:r w:rsidRPr="0080317A">
        <w:t xml:space="preserve">Образовательный процесс в </w:t>
      </w:r>
      <w:r w:rsidR="003B6E6E">
        <w:rPr>
          <w:b/>
          <w:spacing w:val="-5"/>
        </w:rPr>
        <w:t>МКДОУ Летневский детский сад</w:t>
      </w:r>
      <w:r w:rsidRPr="0080317A"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3B6E6E" w:rsidP="0080317A">
      <w:pPr>
        <w:pStyle w:val="Default"/>
        <w:jc w:val="both"/>
        <w:rPr>
          <w:spacing w:val="1"/>
        </w:rPr>
      </w:pPr>
      <w:r>
        <w:t xml:space="preserve">Детский сад </w:t>
      </w:r>
      <w:r w:rsidR="00FD0184" w:rsidRPr="0080317A">
        <w:t>расположен в</w:t>
      </w:r>
      <w:r>
        <w:t xml:space="preserve"> сельской местности в</w:t>
      </w:r>
      <w:r w:rsidR="00FD0184" w:rsidRPr="0080317A">
        <w:t xml:space="preserve"> </w:t>
      </w:r>
      <w:r>
        <w:t xml:space="preserve">приспособленном одноэтажном деревянном здании, примерно в 10 километрах от районного центра. Близлежащая территория детского  сада </w:t>
      </w:r>
      <w:r w:rsidR="00FD0184" w:rsidRPr="0080317A">
        <w:t>является</w:t>
      </w:r>
      <w:r w:rsidR="00FD0184" w:rsidRPr="0080317A">
        <w:rPr>
          <w:spacing w:val="1"/>
        </w:rPr>
        <w:t xml:space="preserve"> </w:t>
      </w:r>
      <w:r w:rsidR="00FD0184" w:rsidRPr="0080317A">
        <w:t>экологически</w:t>
      </w:r>
      <w:r w:rsidR="00FD0184" w:rsidRPr="0080317A">
        <w:rPr>
          <w:spacing w:val="1"/>
        </w:rPr>
        <w:t xml:space="preserve"> </w:t>
      </w:r>
      <w:r>
        <w:t>чистой.</w:t>
      </w:r>
      <w:r w:rsidR="00FD0184" w:rsidRPr="0080317A">
        <w:rPr>
          <w:spacing w:val="1"/>
        </w:rPr>
        <w:t xml:space="preserve"> </w:t>
      </w:r>
    </w:p>
    <w:p w:rsidR="00767635" w:rsidRPr="0080317A" w:rsidRDefault="003B6E6E" w:rsidP="0080317A">
      <w:pPr>
        <w:pStyle w:val="Default"/>
        <w:jc w:val="both"/>
      </w:pPr>
      <w:r>
        <w:t xml:space="preserve">В </w:t>
      </w:r>
      <w:r w:rsidR="00FD0184" w:rsidRPr="0080317A">
        <w:t>ДОУ</w:t>
      </w:r>
      <w:r>
        <w:t xml:space="preserve"> и</w:t>
      </w:r>
      <w:r w:rsidR="00FD0184" w:rsidRPr="0080317A">
        <w:t xml:space="preserve">меется </w:t>
      </w:r>
      <w:r>
        <w:t xml:space="preserve"> игровая комната (одна), спальня, пищеблок,   помещение для приема детьми пищи, </w:t>
      </w:r>
      <w:r w:rsidR="00FD0184" w:rsidRPr="0080317A">
        <w:t>необходимое</w:t>
      </w:r>
      <w:r w:rsidR="00FD0184" w:rsidRPr="0080317A">
        <w:rPr>
          <w:spacing w:val="1"/>
        </w:rPr>
        <w:t xml:space="preserve"> </w:t>
      </w:r>
      <w:r w:rsidR="00FD0184" w:rsidRPr="0080317A">
        <w:t>оборудование,</w:t>
      </w:r>
      <w:r w:rsidR="00FD0184" w:rsidRPr="0080317A">
        <w:rPr>
          <w:spacing w:val="1"/>
        </w:rPr>
        <w:t xml:space="preserve"> </w:t>
      </w:r>
      <w:r w:rsidR="00FD0184" w:rsidRPr="0080317A">
        <w:t>атрибуты</w:t>
      </w:r>
      <w:r w:rsidR="00FD0184" w:rsidRPr="0080317A">
        <w:rPr>
          <w:spacing w:val="1"/>
        </w:rPr>
        <w:t xml:space="preserve"> </w:t>
      </w:r>
      <w:r w:rsidR="00FD0184" w:rsidRPr="0080317A">
        <w:t>и</w:t>
      </w:r>
      <w:r w:rsidR="00FD0184" w:rsidRPr="0080317A">
        <w:rPr>
          <w:spacing w:val="1"/>
        </w:rPr>
        <w:t xml:space="preserve"> </w:t>
      </w:r>
      <w:r w:rsidR="00FD0184" w:rsidRPr="0080317A">
        <w:t>расходный</w:t>
      </w:r>
      <w:r w:rsidR="00FD0184" w:rsidRPr="0080317A">
        <w:rPr>
          <w:spacing w:val="1"/>
        </w:rPr>
        <w:t xml:space="preserve"> </w:t>
      </w:r>
      <w:r w:rsidR="001451C3">
        <w:t xml:space="preserve">материал для занятий с детьми, </w:t>
      </w:r>
      <w:r w:rsidR="00FD0184" w:rsidRPr="0080317A">
        <w:rPr>
          <w:spacing w:val="1"/>
        </w:rPr>
        <w:t xml:space="preserve"> </w:t>
      </w:r>
      <w:r w:rsidR="00FD0184" w:rsidRPr="0080317A">
        <w:t>осуществляется</w:t>
      </w:r>
      <w:r w:rsidR="00FD0184" w:rsidRPr="0080317A">
        <w:rPr>
          <w:spacing w:val="1"/>
        </w:rPr>
        <w:t xml:space="preserve"> </w:t>
      </w:r>
      <w:r w:rsidR="00FD0184" w:rsidRPr="0080317A">
        <w:t>ИКТ</w:t>
      </w:r>
      <w:r w:rsidR="00FD0184" w:rsidRPr="0080317A">
        <w:rPr>
          <w:spacing w:val="1"/>
        </w:rPr>
        <w:t xml:space="preserve"> </w:t>
      </w:r>
      <w:r w:rsidR="00FD0184" w:rsidRPr="0080317A">
        <w:t>сопровождение</w:t>
      </w:r>
      <w:r w:rsidR="00FD0184" w:rsidRPr="0080317A">
        <w:rPr>
          <w:spacing w:val="1"/>
        </w:rPr>
        <w:t xml:space="preserve"> </w:t>
      </w:r>
      <w:r w:rsidR="001451C3">
        <w:t>мероприятий. Детский сад оснащен современной мебелью и достаточным количеством игрушек. Территория озеленена, имеется теневой навес для прогулок в разное время года.</w:t>
      </w:r>
    </w:p>
    <w:p w:rsidR="00767635" w:rsidRPr="0080317A" w:rsidRDefault="00FD0184" w:rsidP="0080317A">
      <w:pPr>
        <w:pStyle w:val="a3"/>
        <w:tabs>
          <w:tab w:val="left" w:pos="9072"/>
        </w:tabs>
        <w:ind w:left="0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6F12B2" w:rsidP="0080317A">
      <w:pPr>
        <w:pStyle w:val="a3"/>
        <w:tabs>
          <w:tab w:val="left" w:pos="9072"/>
        </w:tabs>
        <w:ind w:left="0"/>
        <w:contextualSpacing/>
        <w:jc w:val="both"/>
      </w:pPr>
      <w:r w:rsidRPr="0080317A">
        <w:t>Основно</w:t>
      </w:r>
      <w:r w:rsidR="001451C3">
        <w:t>й целью педагогической работы МК</w:t>
      </w:r>
      <w:r w:rsidRPr="0080317A">
        <w:t xml:space="preserve">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>т в процессе сотрудничества со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семьей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 xml:space="preserve">сетевое взаимодействие </w:t>
      </w:r>
      <w:r w:rsidRPr="0080317A">
        <w:rPr>
          <w:sz w:val="24"/>
          <w:szCs w:val="24"/>
        </w:rPr>
        <w:t>с организа</w:t>
      </w:r>
      <w:r w:rsidR="001451C3">
        <w:rPr>
          <w:sz w:val="24"/>
          <w:szCs w:val="24"/>
        </w:rPr>
        <w:t>циями социализации, образования.</w:t>
      </w:r>
    </w:p>
    <w:p w:rsidR="00767635" w:rsidRPr="0080317A" w:rsidRDefault="001451C3" w:rsidP="001451C3">
      <w:pPr>
        <w:pStyle w:val="a7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С</w:t>
      </w:r>
      <w:r w:rsidR="00FD0184" w:rsidRPr="0080317A">
        <w:rPr>
          <w:sz w:val="24"/>
          <w:szCs w:val="24"/>
        </w:rPr>
        <w:t>тержнем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годового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цикла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воспитательной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работы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ДОУ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являются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мероприятия «Календаря образовательных событий РФ»,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коллективные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дела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группы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детей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под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руководством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lastRenderedPageBreak/>
        <w:t>воспитателя</w:t>
      </w:r>
      <w:r>
        <w:rPr>
          <w:sz w:val="24"/>
          <w:szCs w:val="24"/>
        </w:rPr>
        <w:t>.</w:t>
      </w:r>
      <w:r w:rsidR="00FD0184" w:rsidRPr="0080317A">
        <w:rPr>
          <w:spacing w:val="1"/>
          <w:sz w:val="24"/>
          <w:szCs w:val="24"/>
        </w:rPr>
        <w:t xml:space="preserve"> 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1451C3">
        <w:rPr>
          <w:sz w:val="24"/>
          <w:szCs w:val="24"/>
        </w:rPr>
        <w:t xml:space="preserve"> ДОУ п</w:t>
      </w:r>
      <w:r w:rsidR="00024099" w:rsidRPr="0080317A">
        <w:rPr>
          <w:sz w:val="24"/>
          <w:szCs w:val="24"/>
        </w:rPr>
        <w:t>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1451C3" w:rsidP="005B40E1">
      <w:pPr>
        <w:pStyle w:val="a7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>педагогический</w:t>
      </w:r>
      <w:r w:rsidR="00FD0184" w:rsidRPr="0080317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ДОУ</w:t>
      </w:r>
      <w:r w:rsidR="00FD0184" w:rsidRPr="0080317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ориентирован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формирование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детского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коллектива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внутри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одной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возрастной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группы,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на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установление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доброжелательных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="00FD0184" w:rsidRPr="0080317A">
        <w:rPr>
          <w:spacing w:val="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играть, заниматься интересным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делом</w:t>
      </w:r>
      <w:r w:rsidR="00FD0184" w:rsidRPr="0080317A">
        <w:rPr>
          <w:spacing w:val="-2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в</w:t>
      </w:r>
      <w:r w:rsidR="00FD0184" w:rsidRPr="0080317A">
        <w:rPr>
          <w:spacing w:val="-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паре,</w:t>
      </w:r>
      <w:r w:rsidR="00FD0184" w:rsidRPr="0080317A">
        <w:rPr>
          <w:spacing w:val="-1"/>
          <w:sz w:val="24"/>
          <w:szCs w:val="24"/>
        </w:rPr>
        <w:t xml:space="preserve"> </w:t>
      </w:r>
      <w:r w:rsidR="00FD0184"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7"/>
        <w:ind w:left="0" w:firstLine="0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1451C3">
        <w:rPr>
          <w:sz w:val="24"/>
          <w:szCs w:val="24"/>
        </w:rPr>
        <w:t xml:space="preserve">ДОУ, </w:t>
      </w:r>
      <w:r w:rsidRPr="0080317A">
        <w:rPr>
          <w:sz w:val="24"/>
          <w:szCs w:val="24"/>
        </w:rPr>
        <w:t>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contextualSpacing/>
        <w:jc w:val="both"/>
        <w:rPr>
          <w:sz w:val="24"/>
          <w:szCs w:val="24"/>
        </w:rPr>
      </w:pPr>
    </w:p>
    <w:p w:rsidR="00A2025B" w:rsidRDefault="00A2025B" w:rsidP="00024FF6">
      <w:pPr>
        <w:pStyle w:val="a7"/>
        <w:numPr>
          <w:ilvl w:val="1"/>
          <w:numId w:val="34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767635" w:rsidRPr="0080317A" w:rsidRDefault="00FD0184" w:rsidP="0080317A">
      <w:pPr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80317A">
      <w:pPr>
        <w:pStyle w:val="Default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7"/>
        <w:ind w:left="0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7"/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7"/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7"/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7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spacing w:before="39"/>
        <w:ind w:left="0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7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7"/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интеллектуально-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024FF6" w:rsidP="005B40E1">
      <w:pPr>
        <w:pStyle w:val="a7"/>
        <w:spacing w:before="40"/>
        <w:ind w:left="0" w:firstLine="0"/>
        <w:contextualSpacing/>
        <w:jc w:val="left"/>
        <w:rPr>
          <w:sz w:val="24"/>
          <w:szCs w:val="28"/>
        </w:rPr>
      </w:pPr>
      <w:r>
        <w:rPr>
          <w:sz w:val="24"/>
          <w:szCs w:val="28"/>
        </w:rPr>
        <w:t xml:space="preserve">-   </w:t>
      </w:r>
      <w:r w:rsidR="00FF18E2" w:rsidRPr="0080317A">
        <w:rPr>
          <w:sz w:val="24"/>
          <w:szCs w:val="28"/>
        </w:rPr>
        <w:t>обогащать</w:t>
      </w:r>
      <w:r w:rsidR="00FF18E2" w:rsidRPr="0080317A">
        <w:rPr>
          <w:spacing w:val="36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представления</w:t>
      </w:r>
      <w:r w:rsidR="00FF18E2" w:rsidRPr="0080317A">
        <w:rPr>
          <w:spacing w:val="35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35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</w:t>
      </w:r>
      <w:r w:rsidR="00FF18E2" w:rsidRPr="0080317A">
        <w:rPr>
          <w:spacing w:val="3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многообразии</w:t>
      </w:r>
      <w:r w:rsidR="00FF18E2" w:rsidRPr="0080317A">
        <w:rPr>
          <w:spacing w:val="35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культурных</w:t>
      </w:r>
      <w:r w:rsidR="00FF18E2" w:rsidRPr="0080317A">
        <w:rPr>
          <w:spacing w:val="3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норм</w:t>
      </w:r>
      <w:r w:rsidR="00FF18E2" w:rsidRPr="0080317A">
        <w:rPr>
          <w:spacing w:val="3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3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ценностей,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принятых в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обществе;</w:t>
      </w:r>
    </w:p>
    <w:p w:rsidR="00FF18E2" w:rsidRPr="0080317A" w:rsidRDefault="00024FF6" w:rsidP="005B40E1">
      <w:pPr>
        <w:pStyle w:val="a7"/>
        <w:spacing w:before="76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F18E2"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сверстниками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-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разных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видах</w:t>
      </w:r>
      <w:r w:rsidR="00FF18E2" w:rsidRPr="0080317A">
        <w:rPr>
          <w:spacing w:val="-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деятельности,</w:t>
      </w:r>
      <w:r w:rsidR="00FF18E2" w:rsidRPr="0080317A">
        <w:rPr>
          <w:spacing w:val="-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становление детского</w:t>
      </w:r>
      <w:r w:rsidR="00FF18E2" w:rsidRPr="0080317A">
        <w:rPr>
          <w:spacing w:val="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сообщества;</w:t>
      </w:r>
    </w:p>
    <w:p w:rsidR="00C059A4" w:rsidRPr="0080317A" w:rsidRDefault="00024FF6" w:rsidP="005B40E1">
      <w:pPr>
        <w:pStyle w:val="a7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F18E2" w:rsidRPr="0080317A">
        <w:rPr>
          <w:sz w:val="24"/>
          <w:szCs w:val="28"/>
        </w:rPr>
        <w:t>воспитывать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чувство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ответственности,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самостоятельности,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инициативности,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формирование основ</w:t>
      </w:r>
      <w:r w:rsidR="00FF18E2" w:rsidRPr="0080317A">
        <w:rPr>
          <w:spacing w:val="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патриотизма;</w:t>
      </w:r>
    </w:p>
    <w:p w:rsidR="00FF18E2" w:rsidRPr="0080317A" w:rsidRDefault="00024FF6" w:rsidP="005B40E1">
      <w:pPr>
        <w:pStyle w:val="a7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F18E2" w:rsidRPr="0080317A">
        <w:rPr>
          <w:sz w:val="24"/>
          <w:szCs w:val="28"/>
        </w:rPr>
        <w:t>углублять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представления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правилах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безопасного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поведения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умение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образа жизни;</w:t>
      </w:r>
    </w:p>
    <w:p w:rsidR="00C059A4" w:rsidRPr="0080317A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F18E2" w:rsidRPr="0080317A">
        <w:rPr>
          <w:szCs w:val="28"/>
        </w:rPr>
        <w:t>сформировать систему ценностей, основанную на непотребительском отношении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к</w:t>
      </w:r>
      <w:r w:rsidR="00FF18E2" w:rsidRPr="0080317A">
        <w:rPr>
          <w:spacing w:val="-2"/>
          <w:szCs w:val="28"/>
        </w:rPr>
        <w:t xml:space="preserve"> </w:t>
      </w:r>
      <w:r w:rsidR="00FF18E2" w:rsidRPr="0080317A">
        <w:rPr>
          <w:szCs w:val="28"/>
        </w:rPr>
        <w:t>природе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</w:t>
      </w:r>
      <w:r w:rsidR="00FF18E2" w:rsidRPr="0080317A">
        <w:rPr>
          <w:spacing w:val="-1"/>
          <w:szCs w:val="28"/>
        </w:rPr>
        <w:t xml:space="preserve"> </w:t>
      </w:r>
      <w:r w:rsidR="00FF18E2" w:rsidRPr="0080317A">
        <w:rPr>
          <w:szCs w:val="28"/>
        </w:rPr>
        <w:t>понимании</w:t>
      </w:r>
      <w:r w:rsidR="00FF18E2" w:rsidRPr="0080317A">
        <w:rPr>
          <w:spacing w:val="2"/>
          <w:szCs w:val="28"/>
        </w:rPr>
        <w:t xml:space="preserve"> </w:t>
      </w:r>
      <w:r w:rsidR="00FF18E2" w:rsidRPr="0080317A">
        <w:rPr>
          <w:szCs w:val="28"/>
        </w:rPr>
        <w:t>самоценности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природы;</w:t>
      </w:r>
    </w:p>
    <w:p w:rsidR="00FF18E2" w:rsidRPr="0080317A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F18E2" w:rsidRPr="0080317A">
        <w:rPr>
          <w:szCs w:val="28"/>
        </w:rPr>
        <w:t>развивать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предпосылки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восприятия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понимания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произведений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искусства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(живопись,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графика,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скульптура,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архитектура)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в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многообразии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его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жанров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(портрет,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русскому языку, языкам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других народов;</w:t>
      </w:r>
    </w:p>
    <w:p w:rsidR="00FF18E2" w:rsidRPr="0080317A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F18E2" w:rsidRPr="0080317A">
        <w:rPr>
          <w:szCs w:val="28"/>
        </w:rPr>
        <w:t>поощрять</w:t>
      </w:r>
      <w:r w:rsidR="00FF18E2" w:rsidRPr="0080317A">
        <w:rPr>
          <w:spacing w:val="-2"/>
          <w:szCs w:val="28"/>
        </w:rPr>
        <w:t xml:space="preserve"> </w:t>
      </w:r>
      <w:r w:rsidR="00FF18E2" w:rsidRPr="0080317A">
        <w:rPr>
          <w:szCs w:val="28"/>
        </w:rPr>
        <w:t>проявления</w:t>
      </w:r>
      <w:r w:rsidR="00FF18E2" w:rsidRPr="0080317A">
        <w:rPr>
          <w:spacing w:val="-3"/>
          <w:szCs w:val="28"/>
        </w:rPr>
        <w:t xml:space="preserve"> </w:t>
      </w:r>
      <w:r w:rsidR="00FF18E2" w:rsidRPr="0080317A">
        <w:rPr>
          <w:szCs w:val="28"/>
        </w:rPr>
        <w:t>морально-волевых</w:t>
      </w:r>
      <w:r w:rsidR="00FF18E2" w:rsidRPr="0080317A">
        <w:rPr>
          <w:spacing w:val="-4"/>
          <w:szCs w:val="28"/>
        </w:rPr>
        <w:t xml:space="preserve"> </w:t>
      </w:r>
      <w:r w:rsidR="00FF18E2" w:rsidRPr="0080317A">
        <w:rPr>
          <w:szCs w:val="28"/>
        </w:rPr>
        <w:t>качеств.</w:t>
      </w:r>
    </w:p>
    <w:p w:rsidR="00FF18E2" w:rsidRDefault="00024FF6" w:rsidP="005B40E1">
      <w:pPr>
        <w:pStyle w:val="a3"/>
        <w:spacing w:before="38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FF18E2"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с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семьями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воспитанников,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их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родителями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или</w:t>
      </w:r>
      <w:r w:rsidR="00FF18E2"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="00FF18E2" w:rsidRPr="0080317A">
        <w:rPr>
          <w:szCs w:val="28"/>
        </w:rPr>
        <w:t>на совместное решение вопросов личностного развития</w:t>
      </w:r>
      <w:r w:rsidR="00FF18E2" w:rsidRPr="0080317A">
        <w:rPr>
          <w:spacing w:val="1"/>
          <w:szCs w:val="28"/>
        </w:rPr>
        <w:t xml:space="preserve"> </w:t>
      </w:r>
      <w:r w:rsidR="00FF18E2" w:rsidRPr="0080317A">
        <w:rPr>
          <w:szCs w:val="28"/>
        </w:rPr>
        <w:t>детей.</w:t>
      </w:r>
    </w:p>
    <w:p w:rsidR="00024FF6" w:rsidRPr="0080317A" w:rsidRDefault="00024FF6" w:rsidP="005B40E1">
      <w:pPr>
        <w:pStyle w:val="a3"/>
        <w:spacing w:before="38"/>
        <w:ind w:left="0"/>
        <w:contextualSpacing/>
        <w:jc w:val="both"/>
        <w:rPr>
          <w:szCs w:val="28"/>
        </w:rPr>
      </w:pPr>
    </w:p>
    <w:p w:rsidR="00FF18E2" w:rsidRPr="0080317A" w:rsidRDefault="00FF18E2" w:rsidP="0080317A">
      <w:pPr>
        <w:pStyle w:val="a3"/>
        <w:ind w:left="0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7"/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7"/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7"/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/>
        <w:contextualSpacing/>
        <w:jc w:val="both"/>
        <w:rPr>
          <w:szCs w:val="28"/>
        </w:rPr>
      </w:pPr>
      <w:r w:rsidRPr="0080317A">
        <w:rPr>
          <w:szCs w:val="28"/>
        </w:rPr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/>
        <w:contextualSpacing/>
        <w:jc w:val="both"/>
        <w:rPr>
          <w:szCs w:val="28"/>
        </w:rPr>
      </w:pPr>
    </w:p>
    <w:p w:rsidR="00FC034D" w:rsidRPr="001451C3" w:rsidRDefault="00A2025B" w:rsidP="00024FF6">
      <w:pPr>
        <w:pStyle w:val="a3"/>
        <w:numPr>
          <w:ilvl w:val="1"/>
          <w:numId w:val="34"/>
        </w:numPr>
        <w:spacing w:before="10" w:line="276" w:lineRule="auto"/>
        <w:contextualSpacing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826C46" w:rsidRPr="00826C46" w:rsidRDefault="00826C46" w:rsidP="00EE24E0">
      <w:pPr>
        <w:pStyle w:val="a3"/>
        <w:ind w:left="0" w:right="-83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0"/>
        </w:numPr>
        <w:ind w:right="-83"/>
        <w:jc w:val="both"/>
        <w:rPr>
          <w:sz w:val="24"/>
          <w:szCs w:val="24"/>
        </w:rPr>
      </w:pPr>
      <w:bookmarkStart w:id="1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1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lastRenderedPageBreak/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2035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года</w:t>
      </w:r>
    </w:p>
    <w:p w:rsidR="00826C46" w:rsidRPr="00826C46" w:rsidRDefault="00826C46" w:rsidP="00EE24E0">
      <w:pPr>
        <w:pStyle w:val="TableParagraph"/>
        <w:ind w:left="0" w:right="-83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Действующий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/>
        <w:jc w:val="both"/>
      </w:pPr>
      <w:r w:rsidRPr="00826C46">
        <w:t>Уважающий</w:t>
      </w:r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="0078078F">
        <w:rPr>
          <w:sz w:val="24"/>
          <w:szCs w:val="24"/>
        </w:rPr>
        <w:t xml:space="preserve"> 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Проявляющий</w:t>
      </w:r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  <w:r w:rsidR="0078078F">
        <w:t xml:space="preserve"> целей.</w:t>
      </w:r>
    </w:p>
    <w:p w:rsidR="0078078F" w:rsidRDefault="00EE24E0" w:rsidP="00EE24E0">
      <w:pPr>
        <w:pStyle w:val="a3"/>
        <w:spacing w:before="10"/>
        <w:ind w:left="0" w:right="59"/>
        <w:contextualSpacing/>
        <w:jc w:val="both"/>
        <w:rPr>
          <w:b/>
          <w:spacing w:val="-47"/>
        </w:rPr>
      </w:pPr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1451C3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2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2"/>
      <w:r w:rsidR="00826C46" w:rsidRPr="00826C46">
        <w:rPr>
          <w:sz w:val="24"/>
          <w:szCs w:val="24"/>
        </w:rPr>
        <w:t>возрасте</w:t>
      </w:r>
    </w:p>
    <w:p w:rsidR="0078078F" w:rsidRPr="00826C46" w:rsidRDefault="0078078F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</w:p>
    <w:p w:rsidR="00826C46" w:rsidRPr="00826C46" w:rsidRDefault="00826C46" w:rsidP="00EE24E0">
      <w:pPr>
        <w:pStyle w:val="a3"/>
        <w:ind w:left="0" w:right="5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Хранящий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Действующий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принимающий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lastRenderedPageBreak/>
        <w:t>целей развития России в различных сферах</w:t>
      </w:r>
      <w:r w:rsidR="0078078F">
        <w:t xml:space="preserve"> 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r w:rsidRPr="00826C46">
        <w:t>Принимающий</w:t>
      </w:r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Проявляющий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достижении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саморегуляции,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t>Системно, креативно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>познающий мир, самореализующийся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</w:p>
    <w:p w:rsidR="00826C46" w:rsidRPr="00826C46" w:rsidRDefault="00826C46" w:rsidP="00EE24E0">
      <w:pPr>
        <w:pStyle w:val="a3"/>
        <w:spacing w:before="10"/>
        <w:ind w:left="0" w:right="5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>том числе</w:t>
      </w:r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</w:p>
    <w:p w:rsidR="00826C46" w:rsidRPr="00826C46" w:rsidRDefault="00826C46" w:rsidP="00EE24E0">
      <w:pPr>
        <w:pStyle w:val="TableParagraph"/>
        <w:ind w:left="0" w:right="5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C71CF9" w:rsidRPr="001451C3" w:rsidRDefault="00826C46" w:rsidP="001451C3">
      <w:pPr>
        <w:pStyle w:val="a3"/>
        <w:spacing w:before="10"/>
        <w:ind w:left="0" w:right="5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>непредсказуемых условиях,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="001451C3">
        <w:t>самосовершенствования.</w:t>
      </w:r>
    </w:p>
    <w:p w:rsidR="00323A85" w:rsidRDefault="00323A85" w:rsidP="00826C46">
      <w:pPr>
        <w:pStyle w:val="a3"/>
        <w:spacing w:before="10" w:line="276" w:lineRule="auto"/>
        <w:ind w:left="0"/>
        <w:contextualSpacing/>
        <w:jc w:val="both"/>
        <w:rPr>
          <w:sz w:val="20"/>
        </w:rPr>
      </w:pPr>
    </w:p>
    <w:p w:rsidR="00323A85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</w:t>
      </w:r>
      <w:r w:rsidRPr="0080317A">
        <w:rPr>
          <w:b/>
          <w:spacing w:val="-2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2.</w:t>
      </w:r>
      <w:r w:rsidRPr="0080317A">
        <w:rPr>
          <w:b/>
          <w:spacing w:val="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СОДЕРЖАНИЕ</w:t>
      </w:r>
      <w:r w:rsidRPr="0080317A">
        <w:rPr>
          <w:b/>
          <w:spacing w:val="-7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ПРОГРАММЫ</w:t>
      </w:r>
      <w:r w:rsidRPr="0080317A">
        <w:rPr>
          <w:b/>
          <w:spacing w:val="-3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ВОСПИТАНИЯ</w:t>
      </w:r>
      <w:r w:rsidRPr="0080317A">
        <w:rPr>
          <w:b/>
          <w:spacing w:val="-5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ДОУ</w:t>
      </w:r>
    </w:p>
    <w:p w:rsidR="00323A85" w:rsidRPr="00933BD4" w:rsidRDefault="003D6E20" w:rsidP="00F837B6">
      <w:pPr>
        <w:pStyle w:val="210"/>
        <w:numPr>
          <w:ilvl w:val="1"/>
          <w:numId w:val="0"/>
        </w:numPr>
        <w:spacing w:line="276" w:lineRule="auto"/>
        <w:contextualSpacing/>
        <w:rPr>
          <w:b/>
        </w:rPr>
      </w:pPr>
      <w:r>
        <w:rPr>
          <w:b/>
        </w:rPr>
        <w:t xml:space="preserve">2.1.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/>
        <w:jc w:val="both"/>
      </w:pPr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/>
        <w:jc w:val="both"/>
      </w:pPr>
      <w:r>
        <w:lastRenderedPageBreak/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 процесс на основе духовно-нравственных и социокультурных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C059A4" w:rsidRPr="003D6E20" w:rsidRDefault="003D6E20" w:rsidP="00024FF6">
      <w:pPr>
        <w:pStyle w:val="210"/>
        <w:tabs>
          <w:tab w:val="right" w:leader="dot" w:pos="9498"/>
        </w:tabs>
        <w:spacing w:line="276" w:lineRule="auto"/>
        <w:contextualSpacing/>
        <w:rPr>
          <w:b/>
        </w:rPr>
      </w:pPr>
      <w:r>
        <w:rPr>
          <w:b/>
        </w:rPr>
        <w:t xml:space="preserve">2.2. </w:t>
      </w:r>
      <w:r w:rsidR="00024FF6">
        <w:rPr>
          <w:b/>
          <w:szCs w:val="28"/>
        </w:rPr>
        <w:t>В</w:t>
      </w:r>
      <w:r w:rsidR="00FD0184" w:rsidRPr="00323A85">
        <w:rPr>
          <w:b/>
          <w:szCs w:val="28"/>
        </w:rPr>
        <w:t>иды</w:t>
      </w:r>
      <w:r w:rsidR="00FD0184" w:rsidRPr="00323A85">
        <w:rPr>
          <w:b/>
          <w:spacing w:val="-8"/>
          <w:szCs w:val="28"/>
        </w:rPr>
        <w:t xml:space="preserve"> </w:t>
      </w:r>
      <w:r>
        <w:rPr>
          <w:b/>
        </w:rPr>
        <w:t xml:space="preserve">формы и содержание </w:t>
      </w:r>
      <w:r w:rsidR="00FD0184"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игровая,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включая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сюжетно-ролевую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игру,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игру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с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правилами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57"/>
          <w:szCs w:val="28"/>
        </w:rPr>
        <w:t xml:space="preserve"> </w:t>
      </w:r>
      <w:r w:rsidR="00FD0184" w:rsidRPr="00323A85">
        <w:rPr>
          <w:szCs w:val="28"/>
        </w:rPr>
        <w:t>другие</w:t>
      </w:r>
      <w:r w:rsidR="00FD0184" w:rsidRPr="00323A85">
        <w:rPr>
          <w:spacing w:val="-2"/>
          <w:szCs w:val="28"/>
        </w:rPr>
        <w:t xml:space="preserve"> </w:t>
      </w:r>
      <w:r w:rsidR="00FD0184" w:rsidRPr="00323A85">
        <w:rPr>
          <w:szCs w:val="28"/>
        </w:rPr>
        <w:t>виды игры,</w:t>
      </w:r>
    </w:p>
    <w:p w:rsidR="00767635" w:rsidRPr="00323A85" w:rsidRDefault="00024FF6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коммуникативная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(общение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взаимодействие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со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взрослыми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сверстниками),</w:t>
      </w:r>
    </w:p>
    <w:p w:rsidR="00767635" w:rsidRPr="00323A85" w:rsidRDefault="00864A5A" w:rsidP="005B40E1">
      <w:pPr>
        <w:pStyle w:val="a3"/>
        <w:spacing w:before="41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познавательно-исследовательская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(исследования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объектов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окружающего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мира</w:t>
      </w:r>
      <w:r w:rsidR="00FD0184" w:rsidRPr="00323A85">
        <w:rPr>
          <w:spacing w:val="1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57"/>
          <w:szCs w:val="28"/>
        </w:rPr>
        <w:t xml:space="preserve"> </w:t>
      </w:r>
      <w:r w:rsidR="00FD0184" w:rsidRPr="00323A85">
        <w:rPr>
          <w:szCs w:val="28"/>
        </w:rPr>
        <w:t>экспериментирования с</w:t>
      </w:r>
      <w:r w:rsidR="00FD0184" w:rsidRPr="00323A85">
        <w:rPr>
          <w:spacing w:val="-1"/>
          <w:szCs w:val="28"/>
        </w:rPr>
        <w:t xml:space="preserve"> </w:t>
      </w:r>
      <w:r w:rsidR="00FD0184" w:rsidRPr="00323A85">
        <w:rPr>
          <w:szCs w:val="28"/>
        </w:rPr>
        <w:t>ними),</w:t>
      </w:r>
    </w:p>
    <w:p w:rsidR="00767635" w:rsidRPr="00323A85" w:rsidRDefault="00024FF6" w:rsidP="005B40E1">
      <w:pPr>
        <w:pStyle w:val="a7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FD0184" w:rsidRPr="00323A85">
        <w:rPr>
          <w:sz w:val="24"/>
          <w:szCs w:val="28"/>
        </w:rPr>
        <w:t>восприятие</w:t>
      </w:r>
      <w:r w:rsidR="00FD0184" w:rsidRPr="00323A85">
        <w:rPr>
          <w:spacing w:val="-10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художественной</w:t>
      </w:r>
      <w:r w:rsidR="00FD0184" w:rsidRPr="00323A85">
        <w:rPr>
          <w:spacing w:val="-1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литературы</w:t>
      </w:r>
      <w:r w:rsidR="00FD0184" w:rsidRPr="00323A85">
        <w:rPr>
          <w:spacing w:val="-11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</w:t>
      </w:r>
      <w:r w:rsidR="00FD0184" w:rsidRPr="00323A85">
        <w:rPr>
          <w:spacing w:val="-11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фольклора,</w:t>
      </w:r>
    </w:p>
    <w:p w:rsidR="00767635" w:rsidRPr="00323A85" w:rsidRDefault="00024FF6" w:rsidP="005B40E1">
      <w:pPr>
        <w:pStyle w:val="a3"/>
        <w:spacing w:before="42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самообслуживание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элементарный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бытовой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труд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(в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помещении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на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улице),</w:t>
      </w:r>
    </w:p>
    <w:p w:rsidR="00767635" w:rsidRPr="00323A85" w:rsidRDefault="00024FF6" w:rsidP="005B40E1">
      <w:pPr>
        <w:pStyle w:val="a3"/>
        <w:spacing w:before="4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конструирование</w:t>
      </w:r>
      <w:r w:rsidR="00FD0184" w:rsidRPr="00323A85">
        <w:rPr>
          <w:spacing w:val="38"/>
          <w:szCs w:val="28"/>
        </w:rPr>
        <w:t xml:space="preserve"> </w:t>
      </w:r>
      <w:r w:rsidR="00FD0184" w:rsidRPr="00323A85">
        <w:rPr>
          <w:szCs w:val="28"/>
        </w:rPr>
        <w:t>из</w:t>
      </w:r>
      <w:r w:rsidR="00FD0184" w:rsidRPr="00323A85">
        <w:rPr>
          <w:spacing w:val="37"/>
          <w:szCs w:val="28"/>
        </w:rPr>
        <w:t xml:space="preserve"> </w:t>
      </w:r>
      <w:r w:rsidR="00FD0184" w:rsidRPr="00323A85">
        <w:rPr>
          <w:szCs w:val="28"/>
        </w:rPr>
        <w:t>разного</w:t>
      </w:r>
      <w:r w:rsidR="00FD0184" w:rsidRPr="00323A85">
        <w:rPr>
          <w:spacing w:val="39"/>
          <w:szCs w:val="28"/>
        </w:rPr>
        <w:t xml:space="preserve"> </w:t>
      </w:r>
      <w:r w:rsidR="00FD0184" w:rsidRPr="00323A85">
        <w:rPr>
          <w:szCs w:val="28"/>
        </w:rPr>
        <w:t>материала,</w:t>
      </w:r>
      <w:r w:rsidR="00FD0184" w:rsidRPr="00323A85">
        <w:rPr>
          <w:spacing w:val="38"/>
          <w:szCs w:val="28"/>
        </w:rPr>
        <w:t xml:space="preserve"> </w:t>
      </w:r>
      <w:r w:rsidR="00FD0184" w:rsidRPr="00323A85">
        <w:rPr>
          <w:szCs w:val="28"/>
        </w:rPr>
        <w:t>включая</w:t>
      </w:r>
      <w:r w:rsidR="00FD0184" w:rsidRPr="00323A85">
        <w:rPr>
          <w:spacing w:val="38"/>
          <w:szCs w:val="28"/>
        </w:rPr>
        <w:t xml:space="preserve"> </w:t>
      </w:r>
      <w:r w:rsidR="00FD0184" w:rsidRPr="00323A85">
        <w:rPr>
          <w:szCs w:val="28"/>
        </w:rPr>
        <w:t>конструкторы,</w:t>
      </w:r>
      <w:r w:rsidR="00FD0184" w:rsidRPr="00323A85">
        <w:rPr>
          <w:spacing w:val="37"/>
          <w:szCs w:val="28"/>
        </w:rPr>
        <w:t xml:space="preserve"> </w:t>
      </w:r>
      <w:r w:rsidR="00FD0184" w:rsidRPr="00323A85">
        <w:rPr>
          <w:szCs w:val="28"/>
        </w:rPr>
        <w:t>модули,</w:t>
      </w:r>
      <w:r w:rsidR="00FD0184" w:rsidRPr="00323A85">
        <w:rPr>
          <w:spacing w:val="38"/>
          <w:szCs w:val="28"/>
        </w:rPr>
        <w:t xml:space="preserve"> </w:t>
      </w:r>
      <w:r w:rsidR="00FD0184" w:rsidRPr="00323A85">
        <w:rPr>
          <w:szCs w:val="28"/>
        </w:rPr>
        <w:t>бумагу,</w:t>
      </w:r>
    </w:p>
    <w:p w:rsidR="00767635" w:rsidRPr="00323A85" w:rsidRDefault="00024FF6" w:rsidP="005B40E1">
      <w:pPr>
        <w:pStyle w:val="a3"/>
        <w:spacing w:before="76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природный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и</w:t>
      </w:r>
      <w:r w:rsidR="00FD0184" w:rsidRPr="00323A85">
        <w:rPr>
          <w:spacing w:val="-8"/>
          <w:szCs w:val="28"/>
        </w:rPr>
        <w:t xml:space="preserve"> </w:t>
      </w:r>
      <w:r w:rsidR="00FD0184" w:rsidRPr="00323A85">
        <w:rPr>
          <w:szCs w:val="28"/>
        </w:rPr>
        <w:t>иной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материал,</w:t>
      </w:r>
      <w:r w:rsidR="00FD0184" w:rsidRPr="00323A85">
        <w:rPr>
          <w:spacing w:val="-6"/>
          <w:szCs w:val="28"/>
        </w:rPr>
        <w:t xml:space="preserve"> </w:t>
      </w:r>
      <w:r w:rsidR="00FD0184" w:rsidRPr="00323A85">
        <w:rPr>
          <w:szCs w:val="28"/>
        </w:rPr>
        <w:t>изобразительная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(рисование,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лепка,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аппликация),</w:t>
      </w:r>
    </w:p>
    <w:p w:rsidR="00767635" w:rsidRPr="00323A85" w:rsidRDefault="00024FF6" w:rsidP="005B40E1">
      <w:pPr>
        <w:pStyle w:val="a7"/>
        <w:spacing w:before="42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>-</w:t>
      </w:r>
      <w:r w:rsidR="005809B3">
        <w:rPr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музыкальная</w:t>
      </w:r>
      <w:r w:rsidR="00FD0184" w:rsidRPr="00323A85">
        <w:rPr>
          <w:spacing w:val="3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(восприятие</w:t>
      </w:r>
      <w:r w:rsidR="00FD0184" w:rsidRPr="00323A85">
        <w:rPr>
          <w:spacing w:val="3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</w:t>
      </w:r>
      <w:r w:rsidR="00FD0184" w:rsidRPr="00323A85">
        <w:rPr>
          <w:spacing w:val="31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понимание</w:t>
      </w:r>
      <w:r w:rsidR="00FD0184" w:rsidRPr="00323A85">
        <w:rPr>
          <w:spacing w:val="3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смысла</w:t>
      </w:r>
      <w:r w:rsidR="00FD0184" w:rsidRPr="00323A85">
        <w:rPr>
          <w:spacing w:val="3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музыкальных</w:t>
      </w:r>
      <w:r w:rsidR="00FD0184" w:rsidRPr="00323A85">
        <w:rPr>
          <w:spacing w:val="3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произведений,</w:t>
      </w:r>
      <w:r w:rsidR="00FD0184" w:rsidRPr="00323A85">
        <w:rPr>
          <w:spacing w:val="-57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пение,</w:t>
      </w:r>
      <w:r w:rsidR="00FD0184" w:rsidRPr="00323A85">
        <w:rPr>
          <w:spacing w:val="-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музыкально-ритмические</w:t>
      </w:r>
      <w:r w:rsidR="00FD0184" w:rsidRPr="00323A85">
        <w:rPr>
          <w:spacing w:val="-5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движения,</w:t>
      </w:r>
      <w:r w:rsidR="00FD0184" w:rsidRPr="00323A85">
        <w:rPr>
          <w:spacing w:val="-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игры</w:t>
      </w:r>
      <w:r w:rsidR="00FD0184" w:rsidRPr="00323A85">
        <w:rPr>
          <w:spacing w:val="-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на</w:t>
      </w:r>
      <w:r w:rsidR="00FD0184" w:rsidRPr="00323A85">
        <w:rPr>
          <w:spacing w:val="-5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детских</w:t>
      </w:r>
      <w:r w:rsidR="00FD0184" w:rsidRPr="00323A85">
        <w:rPr>
          <w:spacing w:val="-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музыкальных</w:t>
      </w:r>
      <w:r w:rsidR="00FD0184" w:rsidRPr="00323A85">
        <w:rPr>
          <w:spacing w:val="-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ind w:left="0"/>
        <w:contextualSpacing/>
        <w:jc w:val="both"/>
        <w:rPr>
          <w:szCs w:val="28"/>
        </w:rPr>
      </w:pPr>
      <w:r w:rsidRPr="00323A85">
        <w:rPr>
          <w:szCs w:val="28"/>
        </w:rPr>
        <w:t>двигательная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5809B3" w:rsidP="005B40E1">
      <w:pPr>
        <w:pStyle w:val="a7"/>
        <w:spacing w:before="42"/>
        <w:ind w:left="0" w:firstLine="0"/>
        <w:contextualSpacing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864A5A">
        <w:rPr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игра,</w:t>
      </w:r>
      <w:r w:rsidR="00FD0184" w:rsidRPr="00323A85">
        <w:rPr>
          <w:spacing w:val="-3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игровое</w:t>
      </w:r>
      <w:r w:rsidR="00FD0184" w:rsidRPr="00323A85">
        <w:rPr>
          <w:spacing w:val="-4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упражнение,</w:t>
      </w:r>
      <w:r w:rsidR="00FD0184" w:rsidRPr="00323A85">
        <w:rPr>
          <w:spacing w:val="-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игра-путешествие,</w:t>
      </w:r>
      <w:r w:rsidR="00FD0184" w:rsidRPr="00323A85">
        <w:rPr>
          <w:spacing w:val="-2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занятие;</w:t>
      </w:r>
    </w:p>
    <w:p w:rsidR="00767635" w:rsidRPr="00323A85" w:rsidRDefault="005809B3" w:rsidP="005B40E1">
      <w:pPr>
        <w:pStyle w:val="a3"/>
        <w:spacing w:before="40"/>
        <w:ind w:left="0"/>
        <w:contextualSpacing/>
        <w:jc w:val="both"/>
        <w:rPr>
          <w:szCs w:val="28"/>
        </w:rPr>
      </w:pPr>
      <w:r>
        <w:rPr>
          <w:spacing w:val="-1"/>
          <w:szCs w:val="28"/>
        </w:rPr>
        <w:t xml:space="preserve">- </w:t>
      </w:r>
      <w:r w:rsidR="00864A5A">
        <w:rPr>
          <w:spacing w:val="-1"/>
          <w:szCs w:val="28"/>
        </w:rPr>
        <w:t xml:space="preserve"> </w:t>
      </w:r>
      <w:r w:rsidR="00FD0184" w:rsidRPr="00323A85">
        <w:rPr>
          <w:spacing w:val="-1"/>
          <w:szCs w:val="28"/>
        </w:rPr>
        <w:t>тематический</w:t>
      </w:r>
      <w:r w:rsidR="00FD0184" w:rsidRPr="00323A85">
        <w:rPr>
          <w:spacing w:val="-12"/>
          <w:szCs w:val="28"/>
        </w:rPr>
        <w:t xml:space="preserve"> </w:t>
      </w:r>
      <w:r w:rsidR="00FD0184" w:rsidRPr="00323A85">
        <w:rPr>
          <w:szCs w:val="28"/>
        </w:rPr>
        <w:t>модуль,</w:t>
      </w:r>
      <w:r w:rsidR="00FD0184" w:rsidRPr="00323A85">
        <w:rPr>
          <w:spacing w:val="-12"/>
          <w:szCs w:val="28"/>
        </w:rPr>
        <w:t xml:space="preserve"> </w:t>
      </w:r>
      <w:r w:rsidR="00FD0184" w:rsidRPr="00323A85">
        <w:rPr>
          <w:szCs w:val="28"/>
        </w:rPr>
        <w:t>коллекционирование,</w:t>
      </w:r>
    </w:p>
    <w:p w:rsidR="00767635" w:rsidRPr="00323A85" w:rsidRDefault="005809B3" w:rsidP="005B40E1">
      <w:pPr>
        <w:pStyle w:val="a3"/>
        <w:spacing w:before="42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864A5A">
        <w:rPr>
          <w:szCs w:val="28"/>
        </w:rPr>
        <w:t xml:space="preserve"> </w:t>
      </w:r>
      <w:r w:rsidR="00FD0184" w:rsidRPr="00323A85">
        <w:rPr>
          <w:szCs w:val="28"/>
        </w:rPr>
        <w:t>чтение,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беседа/разговор,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ситуации,</w:t>
      </w:r>
    </w:p>
    <w:p w:rsidR="00767635" w:rsidRPr="00323A85" w:rsidRDefault="005809B3" w:rsidP="005B40E1">
      <w:pPr>
        <w:pStyle w:val="a3"/>
        <w:spacing w:before="40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864A5A">
        <w:rPr>
          <w:szCs w:val="28"/>
        </w:rPr>
        <w:t xml:space="preserve"> </w:t>
      </w:r>
      <w:r w:rsidR="00FD0184" w:rsidRPr="00323A85">
        <w:rPr>
          <w:szCs w:val="28"/>
        </w:rPr>
        <w:t>конкурсы,</w:t>
      </w:r>
      <w:r w:rsidR="00FD0184" w:rsidRPr="00323A85">
        <w:rPr>
          <w:spacing w:val="-14"/>
          <w:szCs w:val="28"/>
        </w:rPr>
        <w:t xml:space="preserve"> </w:t>
      </w:r>
      <w:r w:rsidR="00FD0184" w:rsidRPr="00323A85">
        <w:rPr>
          <w:szCs w:val="28"/>
        </w:rPr>
        <w:t>викторины,</w:t>
      </w:r>
      <w:r w:rsidR="00FD0184" w:rsidRPr="00323A85">
        <w:rPr>
          <w:spacing w:val="-13"/>
          <w:szCs w:val="28"/>
        </w:rPr>
        <w:t xml:space="preserve"> </w:t>
      </w:r>
      <w:r w:rsidR="00FD0184" w:rsidRPr="00323A85">
        <w:rPr>
          <w:szCs w:val="28"/>
        </w:rPr>
        <w:t>коллективное</w:t>
      </w:r>
      <w:r w:rsidR="00FD0184" w:rsidRPr="00323A85">
        <w:rPr>
          <w:spacing w:val="-12"/>
          <w:szCs w:val="28"/>
        </w:rPr>
        <w:t xml:space="preserve"> </w:t>
      </w:r>
      <w:r w:rsidR="00FD0184" w:rsidRPr="00323A85">
        <w:rPr>
          <w:szCs w:val="28"/>
        </w:rPr>
        <w:t>творческое</w:t>
      </w:r>
      <w:r w:rsidR="00FD0184" w:rsidRPr="00323A85">
        <w:rPr>
          <w:spacing w:val="-12"/>
          <w:szCs w:val="28"/>
        </w:rPr>
        <w:t xml:space="preserve"> </w:t>
      </w:r>
      <w:r w:rsidR="00FD0184" w:rsidRPr="00323A85">
        <w:rPr>
          <w:szCs w:val="28"/>
        </w:rPr>
        <w:t>дело,</w:t>
      </w:r>
    </w:p>
    <w:p w:rsidR="00767635" w:rsidRPr="00323A85" w:rsidRDefault="005809B3" w:rsidP="005B40E1">
      <w:pPr>
        <w:pStyle w:val="a3"/>
        <w:spacing w:before="42"/>
        <w:ind w:left="0"/>
        <w:contextualSpacing/>
        <w:jc w:val="both"/>
        <w:rPr>
          <w:szCs w:val="28"/>
        </w:rPr>
      </w:pPr>
      <w:r>
        <w:rPr>
          <w:szCs w:val="28"/>
        </w:rPr>
        <w:t>-</w:t>
      </w:r>
      <w:r w:rsidR="00864A5A">
        <w:rPr>
          <w:szCs w:val="28"/>
        </w:rPr>
        <w:t xml:space="preserve"> </w:t>
      </w:r>
      <w:r w:rsidR="00FD0184" w:rsidRPr="00323A85">
        <w:rPr>
          <w:szCs w:val="28"/>
        </w:rPr>
        <w:t>проекты,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эксперименты,</w:t>
      </w:r>
      <w:r w:rsidR="00FD0184" w:rsidRPr="00323A85">
        <w:rPr>
          <w:spacing w:val="-11"/>
          <w:szCs w:val="28"/>
        </w:rPr>
        <w:t xml:space="preserve"> </w:t>
      </w:r>
      <w:r w:rsidR="00FD0184" w:rsidRPr="00323A85">
        <w:rPr>
          <w:szCs w:val="28"/>
        </w:rPr>
        <w:t>длительные</w:t>
      </w:r>
      <w:r w:rsidR="00FD0184" w:rsidRPr="00323A85">
        <w:rPr>
          <w:spacing w:val="-10"/>
          <w:szCs w:val="28"/>
        </w:rPr>
        <w:t xml:space="preserve"> </w:t>
      </w:r>
      <w:r w:rsidR="00FD0184" w:rsidRPr="00323A85">
        <w:rPr>
          <w:szCs w:val="28"/>
        </w:rPr>
        <w:t>наблюдения,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экологические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акции,</w:t>
      </w:r>
      <w:r w:rsidR="00FD0184" w:rsidRPr="00323A85">
        <w:rPr>
          <w:spacing w:val="-9"/>
          <w:szCs w:val="28"/>
        </w:rPr>
        <w:t xml:space="preserve"> </w:t>
      </w:r>
      <w:r w:rsidR="00FD0184" w:rsidRPr="00323A85">
        <w:rPr>
          <w:szCs w:val="28"/>
        </w:rPr>
        <w:t>экскурсии,</w:t>
      </w:r>
      <w:r w:rsidR="00FD0184" w:rsidRPr="00323A85">
        <w:rPr>
          <w:spacing w:val="-57"/>
          <w:szCs w:val="28"/>
        </w:rPr>
        <w:t xml:space="preserve"> </w:t>
      </w:r>
      <w:r w:rsidR="00FD0184" w:rsidRPr="00323A85">
        <w:rPr>
          <w:szCs w:val="28"/>
        </w:rPr>
        <w:t>пешеходные прогулки.</w:t>
      </w:r>
    </w:p>
    <w:p w:rsidR="00767635" w:rsidRPr="00323A85" w:rsidRDefault="005809B3" w:rsidP="005B40E1">
      <w:pPr>
        <w:pStyle w:val="a3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мастерская,</w:t>
      </w:r>
      <w:r w:rsidR="00FD0184" w:rsidRPr="00323A85">
        <w:rPr>
          <w:spacing w:val="-6"/>
          <w:szCs w:val="28"/>
        </w:rPr>
        <w:t xml:space="preserve"> </w:t>
      </w:r>
    </w:p>
    <w:p w:rsidR="00767635" w:rsidRPr="00323A85" w:rsidRDefault="005809B3" w:rsidP="005B40E1">
      <w:pPr>
        <w:pStyle w:val="a7"/>
        <w:spacing w:before="40"/>
        <w:ind w:left="0" w:firstLine="0"/>
        <w:contextualSpacing/>
        <w:rPr>
          <w:sz w:val="24"/>
          <w:szCs w:val="28"/>
        </w:rPr>
      </w:pPr>
      <w:r>
        <w:rPr>
          <w:spacing w:val="-1"/>
          <w:sz w:val="24"/>
          <w:szCs w:val="28"/>
        </w:rPr>
        <w:t xml:space="preserve">- </w:t>
      </w:r>
      <w:r w:rsidR="00FD0184" w:rsidRPr="00323A85">
        <w:rPr>
          <w:spacing w:val="-1"/>
          <w:sz w:val="24"/>
          <w:szCs w:val="28"/>
        </w:rPr>
        <w:t>праздники,</w:t>
      </w:r>
      <w:r w:rsidR="00FD0184" w:rsidRPr="00323A85">
        <w:rPr>
          <w:spacing w:val="-12"/>
          <w:sz w:val="24"/>
          <w:szCs w:val="28"/>
        </w:rPr>
        <w:t xml:space="preserve"> </w:t>
      </w:r>
      <w:r w:rsidR="00FD0184" w:rsidRPr="00323A85">
        <w:rPr>
          <w:spacing w:val="-1"/>
          <w:sz w:val="24"/>
          <w:szCs w:val="28"/>
        </w:rPr>
        <w:t>развлечения,</w:t>
      </w:r>
      <w:r w:rsidR="00FD0184" w:rsidRPr="00323A85">
        <w:rPr>
          <w:spacing w:val="-11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физкультурно-спортивные</w:t>
      </w:r>
      <w:r w:rsidR="00FD0184" w:rsidRPr="00323A85">
        <w:rPr>
          <w:spacing w:val="-10"/>
          <w:sz w:val="24"/>
          <w:szCs w:val="28"/>
        </w:rPr>
        <w:t xml:space="preserve"> </w:t>
      </w:r>
      <w:r w:rsidR="00FD0184" w:rsidRPr="00323A85">
        <w:rPr>
          <w:sz w:val="24"/>
          <w:szCs w:val="28"/>
        </w:rPr>
        <w:t>соревнования,</w:t>
      </w:r>
    </w:p>
    <w:p w:rsidR="00767635" w:rsidRPr="00323A85" w:rsidRDefault="005809B3" w:rsidP="005B40E1">
      <w:pPr>
        <w:pStyle w:val="a3"/>
        <w:spacing w:before="42"/>
        <w:ind w:left="0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="00FD0184" w:rsidRPr="00323A85">
        <w:rPr>
          <w:szCs w:val="28"/>
        </w:rPr>
        <w:t>театрализованные</w:t>
      </w:r>
      <w:r w:rsidR="00FD0184" w:rsidRPr="00323A85">
        <w:rPr>
          <w:spacing w:val="-7"/>
          <w:szCs w:val="28"/>
        </w:rPr>
        <w:t xml:space="preserve"> </w:t>
      </w:r>
      <w:r w:rsidR="00FD0184" w:rsidRPr="00323A85">
        <w:rPr>
          <w:szCs w:val="28"/>
        </w:rPr>
        <w:t>игры,</w:t>
      </w:r>
      <w:r w:rsidR="00FD0184" w:rsidRPr="00323A85">
        <w:rPr>
          <w:spacing w:val="-5"/>
          <w:szCs w:val="28"/>
        </w:rPr>
        <w:t xml:space="preserve"> </w:t>
      </w:r>
      <w:r w:rsidR="00FD0184" w:rsidRPr="00323A85">
        <w:rPr>
          <w:szCs w:val="28"/>
        </w:rPr>
        <w:t>инсценировки.</w:t>
      </w:r>
    </w:p>
    <w:p w:rsidR="002775EE" w:rsidRDefault="00FD0184" w:rsidP="00562507">
      <w:pPr>
        <w:pStyle w:val="a3"/>
        <w:spacing w:before="1"/>
        <w:ind w:left="0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модуле.</w:t>
      </w:r>
    </w:p>
    <w:p w:rsidR="001451C3" w:rsidRPr="00562507" w:rsidRDefault="001451C3" w:rsidP="00562507">
      <w:pPr>
        <w:pStyle w:val="a3"/>
        <w:spacing w:before="1"/>
        <w:ind w:left="0"/>
        <w:contextualSpacing/>
        <w:jc w:val="both"/>
        <w:rPr>
          <w:szCs w:val="28"/>
        </w:rPr>
      </w:pPr>
    </w:p>
    <w:p w:rsidR="001451C3" w:rsidRDefault="005809B3" w:rsidP="001451C3">
      <w:pPr>
        <w:pStyle w:val="a3"/>
        <w:numPr>
          <w:ilvl w:val="1"/>
          <w:numId w:val="0"/>
        </w:numPr>
        <w:contextualSpacing/>
        <w:jc w:val="center"/>
        <w:rPr>
          <w:b/>
        </w:rPr>
      </w:pPr>
      <w:r>
        <w:rPr>
          <w:b/>
        </w:rPr>
        <w:t xml:space="preserve">2.3. </w:t>
      </w:r>
      <w:r w:rsidR="00933BD4">
        <w:rPr>
          <w:b/>
        </w:rPr>
        <w:t xml:space="preserve"> </w:t>
      </w:r>
      <w:r w:rsidR="00323A85" w:rsidRPr="00323A85">
        <w:rPr>
          <w:b/>
        </w:rPr>
        <w:t>Направления</w:t>
      </w:r>
      <w:r w:rsidR="001451C3">
        <w:rPr>
          <w:b/>
        </w:rPr>
        <w:t xml:space="preserve"> реализации программы восп</w:t>
      </w:r>
      <w:r w:rsidR="00D871F3">
        <w:rPr>
          <w:b/>
        </w:rPr>
        <w:t>итания</w:t>
      </w:r>
    </w:p>
    <w:p w:rsidR="00A57E9D" w:rsidRDefault="00A57E9D" w:rsidP="003D6E20">
      <w:pPr>
        <w:pStyle w:val="a3"/>
        <w:ind w:left="0" w:right="2" w:firstLine="709"/>
        <w:jc w:val="both"/>
      </w:pPr>
    </w:p>
    <w:p w:rsidR="00864A5A" w:rsidRPr="005809B3" w:rsidRDefault="005809B3" w:rsidP="00864A5A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5809B3">
        <w:rPr>
          <w:b/>
          <w:sz w:val="24"/>
          <w:szCs w:val="24"/>
        </w:rPr>
        <w:t>МОДУЛЬ</w:t>
      </w:r>
      <w:r w:rsidRPr="005809B3">
        <w:rPr>
          <w:b/>
          <w:spacing w:val="-14"/>
          <w:sz w:val="24"/>
          <w:szCs w:val="24"/>
        </w:rPr>
        <w:t xml:space="preserve">  1</w:t>
      </w:r>
    </w:p>
    <w:p w:rsidR="005809B3" w:rsidRPr="005809B3" w:rsidRDefault="005809B3" w:rsidP="005809B3">
      <w:pPr>
        <w:ind w:right="2"/>
        <w:jc w:val="center"/>
        <w:rPr>
          <w:b/>
          <w:sz w:val="24"/>
          <w:szCs w:val="24"/>
        </w:rPr>
      </w:pPr>
      <w:r w:rsidRPr="005809B3">
        <w:rPr>
          <w:b/>
          <w:sz w:val="24"/>
          <w:szCs w:val="24"/>
        </w:rPr>
        <w:t>«ОСНОВЫ ЗДОРОВОГО ОБРАЗА ЖИЗНИ»</w:t>
      </w:r>
    </w:p>
    <w:p w:rsidR="005809B3" w:rsidRPr="005809B3" w:rsidRDefault="005809B3" w:rsidP="00864A5A">
      <w:pPr>
        <w:ind w:right="2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Физическое воспитание и формирование культуры здоровья включает: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создание для детей, в том числе детей с ограниченными возможностями здоровья, </w:t>
      </w:r>
      <w:r w:rsidRPr="005809B3">
        <w:rPr>
          <w:sz w:val="24"/>
          <w:szCs w:val="24"/>
        </w:rPr>
        <w:lastRenderedPageBreak/>
        <w:t xml:space="preserve">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развитие культуры безопасной жизнедеятельности, профилактику вредных привычек;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 xml:space="preserve">- использование потенциала спортивной деятельности для профилактики асоциального поведения; </w:t>
      </w:r>
    </w:p>
    <w:p w:rsidR="005809B3" w:rsidRPr="005809B3" w:rsidRDefault="005809B3" w:rsidP="005809B3">
      <w:pPr>
        <w:ind w:right="2" w:firstLine="709"/>
        <w:jc w:val="both"/>
        <w:rPr>
          <w:sz w:val="24"/>
          <w:szCs w:val="24"/>
        </w:rPr>
      </w:pPr>
      <w:r w:rsidRPr="005809B3">
        <w:rPr>
          <w:sz w:val="24"/>
          <w:szCs w:val="24"/>
        </w:rPr>
        <w:t>- содействие проведению массовых общественно-спортивных мероприятий и привлечение к участию в них детей.</w:t>
      </w:r>
    </w:p>
    <w:p w:rsidR="005809B3" w:rsidRPr="00323A85" w:rsidRDefault="005809B3" w:rsidP="003D6E20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864A5A" w:rsidP="00864A5A">
      <w:pPr>
        <w:pStyle w:val="a3"/>
        <w:spacing w:before="197"/>
        <w:ind w:left="0"/>
        <w:contextualSpacing/>
        <w:jc w:val="both"/>
      </w:pPr>
      <w:r>
        <w:t xml:space="preserve"> </w:t>
      </w:r>
      <w:r w:rsidR="00FD0184" w:rsidRPr="00323A85">
        <w:t>Экологическое</w:t>
      </w:r>
      <w:r w:rsidR="00FD0184" w:rsidRPr="00323A85">
        <w:rPr>
          <w:spacing w:val="61"/>
        </w:rPr>
        <w:t xml:space="preserve"> </w:t>
      </w:r>
      <w:r w:rsidR="00FD0184" w:rsidRPr="00323A85">
        <w:t>воспитание</w:t>
      </w:r>
      <w:r w:rsidR="00FD0184" w:rsidRPr="00323A85">
        <w:rPr>
          <w:spacing w:val="61"/>
        </w:rPr>
        <w:t xml:space="preserve"> </w:t>
      </w:r>
      <w:r w:rsidR="00FD0184" w:rsidRPr="00323A85">
        <w:t xml:space="preserve">дошкольников  </w:t>
      </w:r>
      <w:r w:rsidR="00FD0184" w:rsidRPr="00323A85">
        <w:rPr>
          <w:spacing w:val="1"/>
        </w:rPr>
        <w:t xml:space="preserve"> </w:t>
      </w:r>
      <w:r w:rsidR="00FD0184" w:rsidRPr="00323A85">
        <w:t xml:space="preserve">– одно  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из  </w:t>
      </w:r>
      <w:r w:rsidR="00FD0184" w:rsidRPr="00323A85">
        <w:rPr>
          <w:spacing w:val="1"/>
        </w:rPr>
        <w:t xml:space="preserve"> </w:t>
      </w:r>
      <w:r w:rsidR="00FD0184" w:rsidRPr="00323A85">
        <w:t>приоритетных</w:t>
      </w:r>
      <w:r w:rsidR="00FD0184" w:rsidRPr="00323A85">
        <w:rPr>
          <w:spacing w:val="1"/>
        </w:rPr>
        <w:t xml:space="preserve"> </w:t>
      </w:r>
      <w:r w:rsidR="00FD0184" w:rsidRPr="00323A85">
        <w:t>направлений воспитания.</w:t>
      </w:r>
      <w:r w:rsidR="00FD0184" w:rsidRPr="00323A85">
        <w:rPr>
          <w:spacing w:val="1"/>
        </w:rPr>
        <w:t xml:space="preserve"> </w:t>
      </w:r>
      <w:r w:rsidR="00FD0184" w:rsidRPr="00323A85">
        <w:t>Это</w:t>
      </w:r>
      <w:r w:rsidR="00FD0184" w:rsidRPr="00323A85">
        <w:rPr>
          <w:spacing w:val="1"/>
        </w:rPr>
        <w:t xml:space="preserve"> </w:t>
      </w:r>
      <w:r w:rsidR="00FD0184" w:rsidRPr="00323A85">
        <w:t>непрерывный</w:t>
      </w:r>
      <w:r w:rsidR="00FD0184" w:rsidRPr="00323A85">
        <w:rPr>
          <w:spacing w:val="1"/>
        </w:rPr>
        <w:t xml:space="preserve"> </w:t>
      </w:r>
      <w:r w:rsidR="00FD0184" w:rsidRPr="00323A85">
        <w:t>процесс</w:t>
      </w:r>
      <w:r w:rsidR="00FD0184" w:rsidRPr="00323A85">
        <w:rPr>
          <w:spacing w:val="1"/>
        </w:rPr>
        <w:t xml:space="preserve"> </w:t>
      </w:r>
      <w:r w:rsidR="00FD0184" w:rsidRPr="00323A85">
        <w:t>воспитания</w:t>
      </w:r>
      <w:r w:rsidR="00FD0184" w:rsidRPr="00323A85">
        <w:rPr>
          <w:spacing w:val="1"/>
        </w:rPr>
        <w:t xml:space="preserve"> </w:t>
      </w:r>
      <w:r w:rsidR="00FD0184" w:rsidRPr="00323A85">
        <w:t>и</w:t>
      </w:r>
      <w:r w:rsidR="00FD0184" w:rsidRPr="00323A85">
        <w:rPr>
          <w:spacing w:val="1"/>
        </w:rPr>
        <w:t xml:space="preserve"> </w:t>
      </w:r>
      <w:r w:rsidR="00FD0184" w:rsidRPr="00323A85">
        <w:t>развития</w:t>
      </w:r>
      <w:r w:rsidR="00FD0184" w:rsidRPr="00323A85">
        <w:rPr>
          <w:spacing w:val="1"/>
        </w:rPr>
        <w:t xml:space="preserve"> </w:t>
      </w:r>
      <w:r w:rsidR="00FD0184" w:rsidRPr="00323A85">
        <w:t>детей,</w:t>
      </w:r>
      <w:r w:rsidR="00FD0184" w:rsidRPr="00323A85">
        <w:rPr>
          <w:spacing w:val="-57"/>
        </w:rPr>
        <w:t xml:space="preserve"> </w:t>
      </w:r>
      <w:r w:rsidR="00FD0184" w:rsidRPr="00323A85">
        <w:t>направленный не только на расширение знаний в данной области, но и формирование</w:t>
      </w:r>
      <w:r w:rsidR="00FD0184" w:rsidRPr="00323A85">
        <w:rPr>
          <w:spacing w:val="1"/>
        </w:rPr>
        <w:t xml:space="preserve"> </w:t>
      </w:r>
      <w:r w:rsidR="00FD0184" w:rsidRPr="00323A85">
        <w:t>культуры</w:t>
      </w:r>
      <w:r w:rsidR="00FD0184" w:rsidRPr="00323A85">
        <w:rPr>
          <w:spacing w:val="1"/>
        </w:rPr>
        <w:t xml:space="preserve"> </w:t>
      </w:r>
      <w:r w:rsidR="00FD0184" w:rsidRPr="00323A85">
        <w:t>поведения</w:t>
      </w:r>
      <w:r w:rsidR="00FD0184" w:rsidRPr="00323A85">
        <w:rPr>
          <w:spacing w:val="1"/>
        </w:rPr>
        <w:t xml:space="preserve"> </w:t>
      </w:r>
      <w:r w:rsidR="00FD0184" w:rsidRPr="00323A85">
        <w:t>в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которая</w:t>
      </w:r>
      <w:r w:rsidR="00FD0184" w:rsidRPr="00323A85">
        <w:rPr>
          <w:spacing w:val="1"/>
        </w:rPr>
        <w:t xml:space="preserve"> </w:t>
      </w:r>
      <w:r w:rsidR="00FD0184" w:rsidRPr="00323A85">
        <w:t>проявляется</w:t>
      </w:r>
      <w:r w:rsidR="00FD0184" w:rsidRPr="00323A85">
        <w:rPr>
          <w:spacing w:val="1"/>
        </w:rPr>
        <w:t xml:space="preserve"> </w:t>
      </w:r>
      <w:r w:rsidR="00FD0184" w:rsidRPr="00323A85">
        <w:t>в</w:t>
      </w:r>
      <w:r w:rsidR="00FD0184" w:rsidRPr="00323A85">
        <w:rPr>
          <w:spacing w:val="1"/>
        </w:rPr>
        <w:t xml:space="preserve"> </w:t>
      </w:r>
      <w:r w:rsidR="00FD0184" w:rsidRPr="00323A85">
        <w:t>положительном</w:t>
      </w:r>
      <w:r w:rsidR="00FD0184" w:rsidRPr="00323A85">
        <w:rPr>
          <w:spacing w:val="1"/>
        </w:rPr>
        <w:t xml:space="preserve"> </w:t>
      </w:r>
      <w:r w:rsidR="00FD0184" w:rsidRPr="00323A85">
        <w:t>отношении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своему</w:t>
      </w:r>
      <w:r w:rsidR="00FD0184" w:rsidRPr="00323A85">
        <w:rPr>
          <w:spacing w:val="1"/>
        </w:rPr>
        <w:t xml:space="preserve"> </w:t>
      </w:r>
      <w:r w:rsidR="00FD0184" w:rsidRPr="00323A85">
        <w:t>здоровью, к</w:t>
      </w:r>
      <w:r w:rsidR="00FD0184" w:rsidRPr="00323A85">
        <w:rPr>
          <w:spacing w:val="1"/>
        </w:rPr>
        <w:t xml:space="preserve"> </w:t>
      </w:r>
      <w:r w:rsidR="00FD0184" w:rsidRPr="00323A85">
        <w:t>окружающему</w:t>
      </w:r>
      <w:r w:rsidR="00FD0184" w:rsidRPr="00323A85">
        <w:rPr>
          <w:spacing w:val="1"/>
        </w:rPr>
        <w:t xml:space="preserve"> </w:t>
      </w:r>
      <w:r w:rsidR="00FD0184" w:rsidRPr="00323A85">
        <w:t>миру,</w:t>
      </w:r>
      <w:r w:rsidR="00FD0184" w:rsidRPr="00323A85">
        <w:rPr>
          <w:spacing w:val="1"/>
        </w:rPr>
        <w:t xml:space="preserve"> </w:t>
      </w:r>
      <w:r w:rsidR="00FD0184" w:rsidRPr="00323A85">
        <w:t>в</w:t>
      </w:r>
      <w:r w:rsidR="00FD0184" w:rsidRPr="00323A85">
        <w:rPr>
          <w:spacing w:val="1"/>
        </w:rPr>
        <w:t xml:space="preserve"> </w:t>
      </w:r>
      <w:r w:rsidR="00FD0184" w:rsidRPr="00323A85">
        <w:t>ответственном</w:t>
      </w:r>
      <w:r w:rsidR="00FD0184" w:rsidRPr="00323A85">
        <w:rPr>
          <w:spacing w:val="1"/>
        </w:rPr>
        <w:t xml:space="preserve"> </w:t>
      </w:r>
      <w:r w:rsidR="00FD0184" w:rsidRPr="00323A85">
        <w:t>отношении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соблюдению норм и правил поведения по отношению к ней. В связи с этим на базе нашего</w:t>
      </w:r>
      <w:r w:rsidR="00FD0184" w:rsidRPr="00323A85">
        <w:rPr>
          <w:spacing w:val="-57"/>
        </w:rPr>
        <w:t xml:space="preserve"> </w:t>
      </w:r>
      <w:r w:rsidR="00FD0184" w:rsidRPr="00323A85">
        <w:t>детского</w:t>
      </w:r>
      <w:r w:rsidR="00FD0184" w:rsidRPr="00323A85">
        <w:rPr>
          <w:spacing w:val="1"/>
        </w:rPr>
        <w:t xml:space="preserve"> </w:t>
      </w:r>
      <w:r w:rsidR="00FD0184" w:rsidRPr="00323A85">
        <w:t>сада</w:t>
      </w:r>
      <w:r w:rsidR="00FD0184" w:rsidRPr="00323A85">
        <w:rPr>
          <w:spacing w:val="1"/>
        </w:rPr>
        <w:t xml:space="preserve"> </w:t>
      </w:r>
      <w:r w:rsidR="00FD0184" w:rsidRPr="00323A85">
        <w:t>реализуется</w:t>
      </w:r>
      <w:r w:rsidR="00FD0184" w:rsidRPr="00323A85">
        <w:rPr>
          <w:spacing w:val="1"/>
        </w:rPr>
        <w:t xml:space="preserve"> </w:t>
      </w:r>
      <w:r w:rsidR="00FD0184" w:rsidRPr="00323A85">
        <w:t>образовательный</w:t>
      </w:r>
      <w:r w:rsidR="00FD0184" w:rsidRPr="00323A85">
        <w:rPr>
          <w:spacing w:val="1"/>
        </w:rPr>
        <w:t xml:space="preserve"> </w:t>
      </w:r>
      <w:r w:rsidR="00FD0184" w:rsidRPr="00323A85">
        <w:t>проект</w:t>
      </w:r>
      <w:r w:rsidR="00FD0184" w:rsidRPr="00323A85">
        <w:rPr>
          <w:spacing w:val="1"/>
        </w:rPr>
        <w:t xml:space="preserve"> </w:t>
      </w:r>
      <w:r w:rsidR="00FD0184" w:rsidRPr="00323A85">
        <w:t>«</w:t>
      </w:r>
      <w:r w:rsidR="00FA1D59" w:rsidRPr="00323A85">
        <w:t>Экологическое воспитание</w:t>
      </w:r>
      <w:r w:rsidR="00FD0184"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осознанно-</w:t>
      </w:r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>окружающего мира, выполняют различные трудовые поручения</w:t>
      </w:r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>Экологическое воспитание - несомненно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социокультурных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3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3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Default="00A57E9D" w:rsidP="00323A85">
      <w:pPr>
        <w:pStyle w:val="a3"/>
        <w:ind w:left="0" w:firstLine="709"/>
        <w:jc w:val="both"/>
      </w:pPr>
      <w:r w:rsidRPr="00323A85">
        <w:t>Виды совместной деятельности: игровая,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864A5A" w:rsidRPr="00323A85" w:rsidRDefault="00864A5A" w:rsidP="00323A85">
      <w:pPr>
        <w:pStyle w:val="a3"/>
        <w:ind w:left="0" w:firstLine="709"/>
        <w:jc w:val="both"/>
      </w:pPr>
    </w:p>
    <w:p w:rsidR="00864A5A" w:rsidRPr="00323A85" w:rsidRDefault="00135B56" w:rsidP="00864A5A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кинематографического;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7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r w:rsidRPr="00323A85">
        <w:t>со</w:t>
      </w:r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7"/>
        <w:spacing w:before="3"/>
        <w:ind w:left="709" w:right="132" w:firstLine="0"/>
        <w:rPr>
          <w:sz w:val="24"/>
          <w:szCs w:val="24"/>
        </w:rPr>
      </w:pPr>
    </w:p>
    <w:p w:rsidR="00933BD4" w:rsidRPr="00933BD4" w:rsidRDefault="00F837B6" w:rsidP="00F837B6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/>
        <w:rPr>
          <w:b/>
        </w:rPr>
      </w:pPr>
      <w:r w:rsidRPr="00F837B6">
        <w:rPr>
          <w:b/>
        </w:rPr>
        <w:t>2.4.</w:t>
      </w:r>
      <w:r>
        <w:rPr>
          <w:b/>
        </w:rPr>
        <w:t xml:space="preserve"> </w:t>
      </w:r>
      <w:r w:rsidR="00933BD4" w:rsidRPr="00933BD4">
        <w:rPr>
          <w:b/>
        </w:rPr>
        <w:t>Основные направления самоанализа воспитательной работы</w:t>
      </w:r>
    </w:p>
    <w:p w:rsidR="00767635" w:rsidRPr="00323A85" w:rsidRDefault="00864A5A" w:rsidP="00F837B6">
      <w:pPr>
        <w:pStyle w:val="a3"/>
        <w:spacing w:before="66"/>
        <w:ind w:left="0" w:right="2"/>
        <w:jc w:val="both"/>
      </w:pPr>
      <w:r>
        <w:t>Самоанализ организуем</w:t>
      </w:r>
      <w:r w:rsidR="00FD0184" w:rsidRPr="00323A85">
        <w:t xml:space="preserve">ой в </w:t>
      </w:r>
      <w:r>
        <w:t xml:space="preserve">ДОУ </w:t>
      </w:r>
      <w:r w:rsidR="00FD0184" w:rsidRPr="00323A85">
        <w:t>воспитательной</w:t>
      </w:r>
      <w:r w:rsidR="00FD0184" w:rsidRPr="00323A85">
        <w:rPr>
          <w:spacing w:val="-57"/>
        </w:rPr>
        <w:t xml:space="preserve"> </w:t>
      </w:r>
      <w:r w:rsidR="00FD0184" w:rsidRPr="00323A85">
        <w:t>работы осуществляется по выбранным детским садом направлениям и проводится с целью</w:t>
      </w:r>
      <w:r w:rsidR="00FD0184" w:rsidRPr="00323A85">
        <w:rPr>
          <w:spacing w:val="-57"/>
        </w:rPr>
        <w:t xml:space="preserve"> </w:t>
      </w:r>
      <w:r w:rsidR="00FD0184" w:rsidRPr="00323A85">
        <w:t>выявления</w:t>
      </w:r>
      <w:r w:rsidR="00FD0184" w:rsidRPr="00323A85">
        <w:rPr>
          <w:spacing w:val="-5"/>
        </w:rPr>
        <w:t xml:space="preserve"> </w:t>
      </w:r>
      <w:r w:rsidR="00FD0184" w:rsidRPr="00323A85">
        <w:t>основных</w:t>
      </w:r>
      <w:r w:rsidR="00FD0184" w:rsidRPr="00323A85">
        <w:rPr>
          <w:spacing w:val="-4"/>
        </w:rPr>
        <w:t xml:space="preserve"> </w:t>
      </w:r>
      <w:r w:rsidR="00FD0184" w:rsidRPr="00323A85">
        <w:t>проблем</w:t>
      </w:r>
      <w:r w:rsidR="00FD0184" w:rsidRPr="00323A85">
        <w:rPr>
          <w:spacing w:val="-3"/>
        </w:rPr>
        <w:t xml:space="preserve"> </w:t>
      </w:r>
      <w:r w:rsidR="00FD0184" w:rsidRPr="00323A85">
        <w:t>воспитания</w:t>
      </w:r>
      <w:r w:rsidR="00FD0184" w:rsidRPr="00323A85">
        <w:rPr>
          <w:spacing w:val="-4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-4"/>
        </w:rPr>
        <w:t xml:space="preserve"> </w:t>
      </w:r>
      <w:r w:rsidR="00FD0184" w:rsidRPr="00323A85">
        <w:t>и</w:t>
      </w:r>
      <w:r w:rsidR="00FD0184" w:rsidRPr="00323A85">
        <w:rPr>
          <w:spacing w:val="-5"/>
        </w:rPr>
        <w:t xml:space="preserve"> </w:t>
      </w:r>
      <w:r w:rsidR="00FD0184" w:rsidRPr="00323A85">
        <w:t>последующего</w:t>
      </w:r>
      <w:r w:rsidR="00FD0184" w:rsidRPr="00323A85">
        <w:rPr>
          <w:spacing w:val="-4"/>
        </w:rPr>
        <w:t xml:space="preserve"> </w:t>
      </w:r>
      <w:r w:rsidR="00FD0184" w:rsidRPr="00323A85">
        <w:t>их</w:t>
      </w:r>
      <w:r w:rsidR="00FD0184" w:rsidRPr="00323A85">
        <w:rPr>
          <w:spacing w:val="-3"/>
        </w:rPr>
        <w:t xml:space="preserve"> </w:t>
      </w:r>
      <w:r w:rsidR="00FD0184"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lastRenderedPageBreak/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C63A35" w:rsidRPr="00323A85">
        <w:t xml:space="preserve">ДОУ </w:t>
      </w:r>
      <w:r w:rsidRPr="00323A85">
        <w:t>являются:</w:t>
      </w:r>
    </w:p>
    <w:p w:rsidR="00767635" w:rsidRPr="00323A85" w:rsidRDefault="00FD0184" w:rsidP="005B40E1">
      <w:pPr>
        <w:pStyle w:val="a7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>ориентирующий экспертов на уважительное отношение</w:t>
      </w:r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5F2795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5F2795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5F2795">
      <w:pPr>
        <w:pStyle w:val="a7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C63A35" w:rsidRPr="00323A85">
        <w:t xml:space="preserve">ДОУ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Результаты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323A85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323A85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</w:t>
      </w:r>
      <w:r w:rsidR="00864A5A">
        <w:rPr>
          <w:sz w:val="24"/>
          <w:szCs w:val="24"/>
        </w:rPr>
        <w:t>тателям</w:t>
      </w:r>
      <w:r w:rsidRPr="00323A85">
        <w:rPr>
          <w:sz w:val="24"/>
          <w:szCs w:val="24"/>
        </w:rPr>
        <w:t xml:space="preserve"> совместно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 </w:t>
      </w:r>
      <w:r w:rsidR="00864A5A">
        <w:rPr>
          <w:sz w:val="24"/>
          <w:szCs w:val="24"/>
        </w:rPr>
        <w:t>заведующим ДОУ</w:t>
      </w:r>
      <w:r w:rsidRPr="00323A85">
        <w:rPr>
          <w:sz w:val="24"/>
          <w:szCs w:val="24"/>
        </w:rPr>
        <w:t>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Способом</w:t>
      </w:r>
      <w:r w:rsidRPr="00323A85">
        <w:rPr>
          <w:spacing w:val="1"/>
        </w:rPr>
        <w:t xml:space="preserve"> </w:t>
      </w:r>
      <w:r w:rsidRPr="00323A85">
        <w:t>получения</w:t>
      </w:r>
      <w:r w:rsidRPr="00323A85">
        <w:rPr>
          <w:spacing w:val="1"/>
        </w:rPr>
        <w:t xml:space="preserve"> </w:t>
      </w:r>
      <w:r w:rsidRPr="00323A85">
        <w:t>информации</w:t>
      </w:r>
      <w:r w:rsidRPr="00323A85">
        <w:rPr>
          <w:spacing w:val="1"/>
        </w:rPr>
        <w:t xml:space="preserve"> </w:t>
      </w:r>
      <w:r w:rsidRPr="00323A85">
        <w:t>о</w:t>
      </w:r>
      <w:r w:rsidRPr="00323A85">
        <w:rPr>
          <w:spacing w:val="1"/>
        </w:rPr>
        <w:t xml:space="preserve"> </w:t>
      </w:r>
      <w:r w:rsidRPr="00323A85">
        <w:t>результатах</w:t>
      </w:r>
      <w:r w:rsidRPr="00323A85">
        <w:rPr>
          <w:spacing w:val="1"/>
        </w:rPr>
        <w:t xml:space="preserve"> </w:t>
      </w:r>
      <w:r w:rsidRPr="00323A85">
        <w:t>воспитания,</w:t>
      </w:r>
      <w:r w:rsidRPr="00323A85">
        <w:rPr>
          <w:spacing w:val="1"/>
        </w:rPr>
        <w:t xml:space="preserve"> </w:t>
      </w:r>
      <w:r w:rsidRPr="00323A85">
        <w:t>социализации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323A85">
        <w:rPr>
          <w:spacing w:val="1"/>
        </w:rPr>
        <w:t xml:space="preserve"> </w:t>
      </w:r>
      <w:r w:rsidRPr="00323A85">
        <w:t>сосредотачивается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следующих</w:t>
      </w:r>
      <w:r w:rsidRPr="00323A85">
        <w:rPr>
          <w:spacing w:val="1"/>
        </w:rPr>
        <w:t xml:space="preserve"> </w:t>
      </w:r>
      <w:r w:rsidRPr="00323A85">
        <w:t>вопросах:</w:t>
      </w:r>
      <w:r w:rsidRPr="00323A85">
        <w:rPr>
          <w:spacing w:val="1"/>
        </w:rPr>
        <w:t xml:space="preserve"> </w:t>
      </w:r>
      <w:r w:rsidRPr="00323A85">
        <w:t>какие</w:t>
      </w:r>
      <w:r w:rsidRPr="00323A85">
        <w:rPr>
          <w:spacing w:val="1"/>
        </w:rPr>
        <w:t xml:space="preserve"> </w:t>
      </w:r>
      <w:r w:rsidRPr="00323A85">
        <w:t>прежде</w:t>
      </w:r>
      <w:r w:rsidRPr="00323A85">
        <w:rPr>
          <w:spacing w:val="1"/>
        </w:rPr>
        <w:t xml:space="preserve"> </w:t>
      </w:r>
      <w:r w:rsidRPr="00323A85">
        <w:t>существовавшие</w:t>
      </w:r>
      <w:r w:rsidRPr="00323A85">
        <w:rPr>
          <w:spacing w:val="1"/>
        </w:rPr>
        <w:t xml:space="preserve"> </w:t>
      </w:r>
      <w:r w:rsidRPr="00323A85">
        <w:t>проблемы</w:t>
      </w:r>
      <w:r w:rsidRPr="00323A85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323A85">
        <w:rPr>
          <w:spacing w:val="1"/>
        </w:rPr>
        <w:t xml:space="preserve"> </w:t>
      </w:r>
      <w:r w:rsidRPr="00323A85">
        <w:t>проблемы решить не удалось и почему; какие новые проблемы появились, над чем далее</w:t>
      </w:r>
      <w:r w:rsidRPr="00323A85">
        <w:rPr>
          <w:spacing w:val="1"/>
        </w:rPr>
        <w:t xml:space="preserve"> </w:t>
      </w:r>
      <w:r w:rsidRPr="00323A85">
        <w:t>предстоит</w:t>
      </w:r>
      <w:r w:rsidRPr="00323A85">
        <w:rPr>
          <w:spacing w:val="-2"/>
        </w:rPr>
        <w:t xml:space="preserve"> </w:t>
      </w:r>
      <w:r w:rsidRPr="00323A85">
        <w:t>работать</w:t>
      </w:r>
      <w:r w:rsidRPr="00323A85">
        <w:rPr>
          <w:spacing w:val="1"/>
        </w:rPr>
        <w:t xml:space="preserve"> </w:t>
      </w:r>
      <w:r w:rsidRPr="00323A85">
        <w:t>педагогическому</w:t>
      </w:r>
      <w:r w:rsidRPr="00323A85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 xml:space="preserve">Состояние организуемой в </w:t>
      </w:r>
      <w:r w:rsidR="00C63A35" w:rsidRPr="00323A85">
        <w:rPr>
          <w:sz w:val="24"/>
          <w:szCs w:val="24"/>
        </w:rPr>
        <w:t xml:space="preserve">ДОУ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наличие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комфортной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развивающей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взрослых.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заведующим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воспитателями. Способами получения информации о состоянии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организуемой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58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детском</w:t>
      </w:r>
      <w:r w:rsidRPr="00323A85">
        <w:rPr>
          <w:spacing w:val="2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саду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взрослых</w:t>
      </w:r>
      <w:r w:rsidRPr="00323A85">
        <w:rPr>
          <w:spacing w:val="59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Pr="00323A85">
        <w:rPr>
          <w:sz w:val="24"/>
          <w:szCs w:val="24"/>
        </w:rPr>
        <w:t>беседы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родителями,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необходимости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–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933BD4">
        <w:rPr>
          <w:spacing w:val="28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анкетирование.</w:t>
      </w:r>
      <w:r w:rsidRPr="00933BD4">
        <w:rPr>
          <w:spacing w:val="30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Полученные</w:t>
      </w:r>
      <w:r w:rsidRPr="00933BD4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обсуждаются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заседании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933BD4">
        <w:rPr>
          <w:spacing w:val="23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совета</w:t>
      </w:r>
      <w:r w:rsidRPr="00933BD4">
        <w:rPr>
          <w:spacing w:val="22"/>
          <w:sz w:val="24"/>
          <w:szCs w:val="24"/>
        </w:rPr>
        <w:t xml:space="preserve"> </w:t>
      </w:r>
      <w:r w:rsidR="00864A5A">
        <w:rPr>
          <w:sz w:val="24"/>
          <w:szCs w:val="24"/>
        </w:rPr>
        <w:t>ДОУ.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r w:rsidRPr="00323A85">
        <w:t>с: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7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933BD4" w:rsidRDefault="00FD0184" w:rsidP="00864A5A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БДОУ</w:t>
      </w:r>
      <w:r w:rsidR="00864A5A">
        <w:rPr>
          <w:sz w:val="24"/>
          <w:szCs w:val="24"/>
        </w:rPr>
        <w:t xml:space="preserve">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="00864A5A">
        <w:rPr>
          <w:sz w:val="24"/>
          <w:szCs w:val="24"/>
        </w:rPr>
        <w:t>воспитателю и заведую</w:t>
      </w:r>
    </w:p>
    <w:p w:rsidR="00864A5A" w:rsidRPr="00864A5A" w:rsidRDefault="00864A5A" w:rsidP="00864A5A">
      <w:pPr>
        <w:spacing w:before="22"/>
        <w:ind w:right="2" w:firstLine="709"/>
        <w:jc w:val="both"/>
        <w:rPr>
          <w:sz w:val="24"/>
          <w:szCs w:val="24"/>
        </w:rPr>
      </w:pPr>
    </w:p>
    <w:p w:rsidR="00F837B6" w:rsidRDefault="002775EE" w:rsidP="00F837B6">
      <w:pPr>
        <w:pStyle w:val="21"/>
        <w:spacing w:before="71"/>
        <w:ind w:left="0"/>
        <w:jc w:val="center"/>
        <w:rPr>
          <w:b/>
          <w:i w:val="0"/>
          <w:sz w:val="24"/>
        </w:rPr>
      </w:pPr>
      <w:bookmarkStart w:id="4" w:name="_TOC_250001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Pr="00F837B6" w:rsidRDefault="00933BD4" w:rsidP="00F837B6">
      <w:pPr>
        <w:pStyle w:val="21"/>
        <w:spacing w:before="71"/>
        <w:ind w:left="0"/>
        <w:jc w:val="center"/>
        <w:rPr>
          <w:b/>
          <w:i w:val="0"/>
          <w:sz w:val="24"/>
        </w:rPr>
      </w:pPr>
      <w:r w:rsidRPr="00F837B6">
        <w:rPr>
          <w:b/>
          <w:i w:val="0"/>
          <w:sz w:val="24"/>
        </w:rPr>
        <w:lastRenderedPageBreak/>
        <w:t>3.1. Общие</w:t>
      </w:r>
      <w:r w:rsidRPr="00F837B6">
        <w:rPr>
          <w:b/>
          <w:i w:val="0"/>
          <w:spacing w:val="-2"/>
          <w:sz w:val="24"/>
        </w:rPr>
        <w:t xml:space="preserve"> </w:t>
      </w:r>
      <w:r w:rsidRPr="00F837B6">
        <w:rPr>
          <w:b/>
          <w:i w:val="0"/>
          <w:sz w:val="24"/>
        </w:rPr>
        <w:t>требования</w:t>
      </w:r>
      <w:r w:rsidRPr="00F837B6">
        <w:rPr>
          <w:b/>
          <w:i w:val="0"/>
          <w:spacing w:val="-6"/>
          <w:sz w:val="24"/>
        </w:rPr>
        <w:t xml:space="preserve"> </w:t>
      </w:r>
      <w:r w:rsidRPr="00F837B6">
        <w:rPr>
          <w:b/>
          <w:i w:val="0"/>
          <w:sz w:val="24"/>
        </w:rPr>
        <w:t>к</w:t>
      </w:r>
      <w:r w:rsidRPr="00F837B6">
        <w:rPr>
          <w:b/>
          <w:i w:val="0"/>
          <w:spacing w:val="-1"/>
          <w:sz w:val="24"/>
        </w:rPr>
        <w:t xml:space="preserve"> </w:t>
      </w:r>
      <w:r w:rsidRPr="00F837B6">
        <w:rPr>
          <w:b/>
          <w:i w:val="0"/>
          <w:sz w:val="24"/>
        </w:rPr>
        <w:t>условиям</w:t>
      </w:r>
      <w:r w:rsidRPr="00F837B6">
        <w:rPr>
          <w:b/>
          <w:i w:val="0"/>
          <w:spacing w:val="-5"/>
          <w:sz w:val="24"/>
        </w:rPr>
        <w:t xml:space="preserve"> </w:t>
      </w:r>
      <w:r w:rsidRPr="00F837B6">
        <w:rPr>
          <w:b/>
          <w:i w:val="0"/>
          <w:sz w:val="24"/>
        </w:rPr>
        <w:t>реализации</w:t>
      </w:r>
      <w:r w:rsidRPr="00F837B6">
        <w:rPr>
          <w:b/>
          <w:i w:val="0"/>
          <w:spacing w:val="-1"/>
          <w:sz w:val="24"/>
        </w:rPr>
        <w:t xml:space="preserve"> </w:t>
      </w:r>
      <w:r w:rsidRPr="00F837B6">
        <w:rPr>
          <w:b/>
          <w:i w:val="0"/>
          <w:sz w:val="24"/>
        </w:rPr>
        <w:t>Программы</w:t>
      </w:r>
      <w:r w:rsidRPr="00F837B6">
        <w:rPr>
          <w:b/>
          <w:i w:val="0"/>
          <w:spacing w:val="-2"/>
          <w:sz w:val="24"/>
        </w:rPr>
        <w:t xml:space="preserve"> </w:t>
      </w:r>
      <w:r w:rsidRPr="00F837B6">
        <w:rPr>
          <w:b/>
          <w:i w:val="0"/>
          <w:sz w:val="24"/>
        </w:rPr>
        <w:t>воспитания</w:t>
      </w:r>
    </w:p>
    <w:p w:rsidR="00740C37" w:rsidRDefault="00740C37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 w:rsidR="00EC5980">
        <w:rPr>
          <w:spacing w:val="1"/>
        </w:rPr>
        <w:t>повышение профессиональной компетентности,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r>
        <w:t>без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Минобрнауки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EC5980">
      <w:pPr>
        <w:pStyle w:val="21"/>
        <w:spacing w:line="273" w:lineRule="exact"/>
        <w:ind w:left="0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 w:rsidR="00EC5980">
        <w:rPr>
          <w:spacing w:val="1"/>
        </w:rPr>
        <w:t xml:space="preserve">не полностью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 w:rsidR="00EC5980">
        <w:rPr>
          <w:spacing w:val="1"/>
        </w:rPr>
        <w:t xml:space="preserve">Недостаточно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 w:rsidR="00EC5980">
        <w:rPr>
          <w:spacing w:val="1"/>
        </w:rPr>
        <w:t xml:space="preserve">, которые бы </w:t>
      </w:r>
      <w:r w:rsidR="00EC5980">
        <w:t>отвечали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lastRenderedPageBreak/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7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7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7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7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аудиоматериалов;</w:t>
      </w:r>
    </w:p>
    <w:p w:rsidR="00933BD4" w:rsidRDefault="00933BD4" w:rsidP="005B40E1">
      <w:pPr>
        <w:pStyle w:val="a7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7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8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7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Default="00EC5980" w:rsidP="002775EE">
      <w:pPr>
        <w:pStyle w:val="11"/>
        <w:ind w:left="0"/>
        <w:rPr>
          <w:sz w:val="24"/>
        </w:rPr>
      </w:pPr>
      <w:r>
        <w:rPr>
          <w:sz w:val="24"/>
        </w:rPr>
        <w:t>МК</w:t>
      </w:r>
      <w:r w:rsidR="002775EE" w:rsidRPr="002775EE">
        <w:rPr>
          <w:sz w:val="24"/>
        </w:rPr>
        <w:t>ДОУ</w:t>
      </w:r>
      <w:r w:rsidR="002775EE" w:rsidRPr="002775EE">
        <w:rPr>
          <w:spacing w:val="-2"/>
          <w:sz w:val="24"/>
        </w:rPr>
        <w:t xml:space="preserve"> </w:t>
      </w:r>
      <w:r w:rsidR="00507851">
        <w:rPr>
          <w:sz w:val="24"/>
        </w:rPr>
        <w:t>Летневский детский сад.</w:t>
      </w:r>
    </w:p>
    <w:p w:rsidR="005727F6" w:rsidRPr="005727F6" w:rsidRDefault="005727F6" w:rsidP="005727F6">
      <w:pPr>
        <w:spacing w:before="3"/>
        <w:rPr>
          <w:b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5727F6" w:rsidRPr="005727F6" w:rsidTr="00D73510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9" w:line="233" w:lineRule="exact"/>
              <w:ind w:left="4732" w:right="4673"/>
              <w:jc w:val="center"/>
              <w:rPr>
                <w:b/>
              </w:rPr>
            </w:pPr>
            <w:r w:rsidRPr="005727F6">
              <w:rPr>
                <w:b/>
              </w:rPr>
              <w:t>Модуль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«Трудовое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воспитание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и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ранняя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профориентация»</w:t>
            </w:r>
          </w:p>
        </w:tc>
      </w:tr>
      <w:tr w:rsidR="005727F6" w:rsidRPr="005727F6" w:rsidTr="00D73510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112" w:right="31" w:firstLine="348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Срок</w:t>
            </w:r>
            <w:r w:rsidRPr="005727F6">
              <w:rPr>
                <w:b/>
                <w:spacing w:val="1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376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Формы</w:t>
            </w:r>
            <w:r w:rsidRPr="005727F6">
              <w:rPr>
                <w:b/>
                <w:spacing w:val="-4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198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Ранний</w:t>
            </w:r>
            <w:r w:rsidRPr="005727F6">
              <w:rPr>
                <w:b/>
                <w:spacing w:val="-2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179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Младший</w:t>
            </w:r>
            <w:r w:rsidRPr="005727F6">
              <w:rPr>
                <w:b/>
                <w:spacing w:val="-3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265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Средний</w:t>
            </w:r>
            <w:r w:rsidRPr="005727F6">
              <w:rPr>
                <w:b/>
                <w:spacing w:val="-3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259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Старший</w:t>
            </w:r>
            <w:r w:rsidRPr="005727F6">
              <w:rPr>
                <w:b/>
                <w:spacing w:val="-3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750" w:right="35" w:hanging="644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t>Подготовительный</w:t>
            </w:r>
            <w:r w:rsidRPr="005727F6">
              <w:rPr>
                <w:b/>
                <w:spacing w:val="-57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возраст</w:t>
            </w:r>
          </w:p>
        </w:tc>
      </w:tr>
      <w:tr w:rsidR="005727F6" w:rsidRPr="005727F6" w:rsidTr="00D73510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25" w:line="270" w:lineRule="atLeast"/>
              <w:ind w:left="112" w:right="447"/>
              <w:rPr>
                <w:sz w:val="24"/>
              </w:rPr>
            </w:pPr>
            <w:r w:rsidRPr="005727F6">
              <w:rPr>
                <w:sz w:val="24"/>
              </w:rPr>
              <w:t>Беседа «Всему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25" w:line="270" w:lineRule="atLeast"/>
              <w:ind w:left="109" w:right="846"/>
              <w:rPr>
                <w:sz w:val="24"/>
              </w:rPr>
            </w:pPr>
            <w:r w:rsidRPr="005727F6">
              <w:rPr>
                <w:sz w:val="24"/>
              </w:rPr>
              <w:t>«В гостях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у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Мойдодыра»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25" w:line="270" w:lineRule="atLeast"/>
              <w:ind w:left="109" w:right="901"/>
              <w:rPr>
                <w:sz w:val="24"/>
              </w:rPr>
            </w:pPr>
            <w:r w:rsidRPr="005727F6">
              <w:rPr>
                <w:sz w:val="24"/>
              </w:rPr>
              <w:t>«Разговор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25" w:line="270" w:lineRule="atLeast"/>
              <w:ind w:left="110" w:right="498"/>
              <w:rPr>
                <w:sz w:val="24"/>
              </w:rPr>
            </w:pPr>
            <w:r w:rsidRPr="005727F6">
              <w:rPr>
                <w:sz w:val="24"/>
              </w:rPr>
              <w:t>Почему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родители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ходят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39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Все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работы хороши</w:t>
            </w:r>
          </w:p>
        </w:tc>
      </w:tr>
      <w:tr w:rsidR="005727F6" w:rsidRPr="005727F6" w:rsidTr="00D73510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Трудовые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5727F6" w:rsidRPr="005727F6" w:rsidRDefault="005727F6" w:rsidP="005727F6">
            <w:pPr>
              <w:spacing w:before="30" w:line="270" w:lineRule="atLeast"/>
              <w:ind w:left="112" w:right="-10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Привлечение </w:t>
            </w:r>
            <w:r w:rsidRPr="005727F6">
              <w:rPr>
                <w:sz w:val="24"/>
              </w:rPr>
              <w:t>детей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 помощи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Убираем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5727F6" w:rsidRPr="005727F6" w:rsidRDefault="005727F6" w:rsidP="005727F6">
            <w:pPr>
              <w:spacing w:before="44"/>
              <w:ind w:left="109" w:right="817"/>
              <w:rPr>
                <w:sz w:val="24"/>
              </w:rPr>
            </w:pPr>
            <w:r w:rsidRPr="005727F6">
              <w:rPr>
                <w:sz w:val="24"/>
              </w:rPr>
              <w:t>Труд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уголке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5727F6" w:rsidRPr="005727F6" w:rsidRDefault="005727F6" w:rsidP="005727F6">
            <w:pPr>
              <w:spacing w:before="44"/>
              <w:ind w:left="110" w:right="291"/>
              <w:rPr>
                <w:sz w:val="24"/>
              </w:rPr>
            </w:pPr>
            <w:r w:rsidRPr="005727F6">
              <w:rPr>
                <w:sz w:val="24"/>
              </w:rPr>
              <w:t>Помоги накрыть 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44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Уборка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участке</w:t>
            </w:r>
          </w:p>
        </w:tc>
      </w:tr>
      <w:tr w:rsidR="005727F6" w:rsidRPr="005727F6" w:rsidTr="00D73510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7" w:right="544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трудом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5727F6" w:rsidRPr="005727F6" w:rsidRDefault="005727F6" w:rsidP="005727F6">
            <w:pPr>
              <w:spacing w:before="42"/>
              <w:ind w:left="112" w:right="404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5727F6" w:rsidRPr="005727F6" w:rsidRDefault="005727F6" w:rsidP="005727F6">
            <w:pPr>
              <w:spacing w:before="42"/>
              <w:ind w:left="109" w:right="438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5727F6" w:rsidRPr="005727F6" w:rsidRDefault="005727F6" w:rsidP="005727F6">
            <w:pPr>
              <w:spacing w:before="42"/>
              <w:ind w:left="109" w:right="482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5727F6" w:rsidRPr="005727F6" w:rsidRDefault="005727F6" w:rsidP="005727F6">
            <w:pPr>
              <w:spacing w:before="42"/>
              <w:ind w:left="110" w:right="289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42"/>
              <w:ind w:left="107" w:right="276"/>
              <w:rPr>
                <w:sz w:val="24"/>
              </w:rPr>
            </w:pPr>
            <w:r w:rsidRPr="005727F6">
              <w:rPr>
                <w:sz w:val="24"/>
              </w:rPr>
              <w:t>Наблюдение за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трудом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медсестры</w:t>
            </w:r>
          </w:p>
        </w:tc>
      </w:tr>
      <w:tr w:rsidR="005727F6" w:rsidRPr="005727F6" w:rsidTr="00D73510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Дидактические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314" w:type="dxa"/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«Кто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что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Чудесный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мешочек</w:t>
            </w:r>
          </w:p>
          <w:p w:rsidR="005727F6" w:rsidRPr="005727F6" w:rsidRDefault="005727F6" w:rsidP="005727F6">
            <w:pPr>
              <w:ind w:left="109" w:right="440"/>
              <w:rPr>
                <w:sz w:val="24"/>
              </w:rPr>
            </w:pPr>
            <w:r w:rsidRPr="005727F6">
              <w:rPr>
                <w:sz w:val="24"/>
              </w:rPr>
              <w:t>«Кому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что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нужно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5727F6" w:rsidRPr="005727F6" w:rsidRDefault="005727F6" w:rsidP="005727F6">
            <w:pPr>
              <w:spacing w:before="39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Чудесный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мешочек</w:t>
            </w:r>
          </w:p>
          <w:p w:rsidR="005727F6" w:rsidRPr="005727F6" w:rsidRDefault="005727F6" w:rsidP="005727F6">
            <w:pPr>
              <w:ind w:left="110" w:right="73"/>
              <w:rPr>
                <w:sz w:val="24"/>
              </w:rPr>
            </w:pPr>
            <w:r w:rsidRPr="005727F6">
              <w:rPr>
                <w:sz w:val="24"/>
              </w:rPr>
              <w:t>«Кому что нужно для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39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Лото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«Профессии»</w:t>
            </w:r>
          </w:p>
        </w:tc>
      </w:tr>
      <w:tr w:rsidR="005727F6" w:rsidRPr="005727F6" w:rsidTr="00D73510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Кто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работает</w:t>
            </w:r>
          </w:p>
          <w:p w:rsidR="005727F6" w:rsidRPr="005727F6" w:rsidRDefault="005727F6" w:rsidP="005727F6">
            <w:pPr>
              <w:spacing w:line="261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в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нашей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5727F6" w:rsidRPr="005727F6" w:rsidRDefault="005727F6" w:rsidP="005727F6">
            <w:pPr>
              <w:spacing w:before="30" w:line="270" w:lineRule="atLeast"/>
              <w:ind w:left="109" w:right="670"/>
              <w:rPr>
                <w:sz w:val="24"/>
              </w:rPr>
            </w:pPr>
            <w:r w:rsidRPr="005727F6">
              <w:rPr>
                <w:sz w:val="24"/>
              </w:rPr>
              <w:t>Кто работает в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детском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В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В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5727F6" w:rsidRPr="005727F6" w:rsidRDefault="005727F6" w:rsidP="005727F6">
            <w:pPr>
              <w:spacing w:before="44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В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Макдоналдс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155"/>
              <w:rPr>
                <w:sz w:val="24"/>
              </w:rPr>
            </w:pPr>
            <w:r w:rsidRPr="005727F6">
              <w:rPr>
                <w:sz w:val="24"/>
              </w:rPr>
              <w:t>Игровые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обучающие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2" w:right="292"/>
              <w:rPr>
                <w:sz w:val="24"/>
              </w:rPr>
            </w:pPr>
            <w:r w:rsidRPr="005727F6">
              <w:rPr>
                <w:sz w:val="24"/>
              </w:rPr>
              <w:t>«Помоги кукле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Кате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накрыть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</w:p>
          <w:p w:rsidR="005727F6" w:rsidRPr="005727F6" w:rsidRDefault="005727F6" w:rsidP="005727F6">
            <w:pPr>
              <w:spacing w:line="275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«Вымоем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«Купаем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191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«Покажем </w:t>
            </w:r>
            <w:r w:rsidRPr="005727F6">
              <w:rPr>
                <w:sz w:val="24"/>
              </w:rPr>
              <w:t>малышам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как ухаживать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за</w:t>
            </w:r>
          </w:p>
          <w:p w:rsidR="005727F6" w:rsidRPr="005727F6" w:rsidRDefault="005727F6" w:rsidP="005727F6">
            <w:pPr>
              <w:spacing w:line="275" w:lineRule="exact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7" w:right="52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«Покажем </w:t>
            </w:r>
            <w:r w:rsidRPr="005727F6">
              <w:rPr>
                <w:sz w:val="24"/>
              </w:rPr>
              <w:t>малышам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как ухаживать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за</w:t>
            </w:r>
          </w:p>
          <w:p w:rsidR="005727F6" w:rsidRPr="005727F6" w:rsidRDefault="005727F6" w:rsidP="005727F6">
            <w:pPr>
              <w:spacing w:line="275" w:lineRule="exact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растениями»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437"/>
              <w:rPr>
                <w:sz w:val="24"/>
              </w:rPr>
            </w:pPr>
            <w:r w:rsidRPr="005727F6">
              <w:rPr>
                <w:sz w:val="24"/>
              </w:rPr>
              <w:t>Встреча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с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людьми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интересных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2" w:right="696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Родину</w:t>
            </w: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105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 Родину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149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 Родину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211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 Родину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7" w:right="72"/>
              <w:rPr>
                <w:sz w:val="24"/>
              </w:rPr>
            </w:pPr>
            <w:r w:rsidRPr="005727F6">
              <w:rPr>
                <w:sz w:val="24"/>
              </w:rPr>
              <w:t>«Есть такая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 – Родину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защищать»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2" w:right="411"/>
              <w:rPr>
                <w:sz w:val="24"/>
              </w:rPr>
            </w:pPr>
            <w:r w:rsidRPr="005727F6">
              <w:rPr>
                <w:sz w:val="24"/>
              </w:rPr>
              <w:t>«Кем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работают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35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402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46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7" w:right="325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12" w:line="316" w:lineRule="exact"/>
              <w:ind w:left="110" w:right="87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Литературная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9" w:line="316" w:lineRule="exact"/>
              <w:ind w:left="112" w:right="636" w:firstLine="6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8" w:line="320" w:lineRule="exact"/>
              <w:ind w:left="169" w:right="797" w:firstLine="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8" w:line="320" w:lineRule="exact"/>
              <w:ind w:left="109" w:right="901" w:firstLine="6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8" w:line="320" w:lineRule="exact"/>
              <w:ind w:left="110" w:right="963" w:firstLine="6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9" w:line="316" w:lineRule="exact"/>
              <w:ind w:left="107" w:right="824" w:firstLine="64"/>
              <w:rPr>
                <w:sz w:val="24"/>
              </w:rPr>
            </w:pPr>
            <w:r w:rsidRPr="005727F6">
              <w:rPr>
                <w:sz w:val="24"/>
              </w:rPr>
              <w:t>«Стихи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профессиях»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10" w:right="717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мультфильмов,</w:t>
            </w:r>
          </w:p>
          <w:p w:rsidR="005727F6" w:rsidRPr="005727F6" w:rsidRDefault="005727F6" w:rsidP="005727F6">
            <w:pPr>
              <w:spacing w:before="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развивающих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«Три кота»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</w:p>
          <w:p w:rsidR="005727F6" w:rsidRPr="005727F6" w:rsidRDefault="005727F6" w:rsidP="005727F6">
            <w:pPr>
              <w:spacing w:before="9" w:line="320" w:lineRule="exact"/>
              <w:ind w:left="109" w:right="507"/>
              <w:rPr>
                <w:sz w:val="24"/>
              </w:rPr>
            </w:pPr>
            <w:r w:rsidRPr="005727F6">
              <w:rPr>
                <w:sz w:val="24"/>
              </w:rPr>
              <w:t>сборник серий 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09" w:right="309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«Почему </w:t>
            </w:r>
            <w:r w:rsidRPr="005727F6">
              <w:rPr>
                <w:sz w:val="24"/>
              </w:rPr>
              <w:t>родители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работают?»</w:t>
            </w:r>
          </w:p>
          <w:p w:rsidR="005727F6" w:rsidRPr="005727F6" w:rsidRDefault="005727F6" w:rsidP="005727F6">
            <w:pPr>
              <w:spacing w:before="1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Навигатум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72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«Каллейдоскоп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профессий»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Навигатум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789"/>
              <w:rPr>
                <w:sz w:val="24"/>
              </w:rPr>
            </w:pPr>
            <w:r w:rsidRPr="005727F6">
              <w:rPr>
                <w:sz w:val="24"/>
              </w:rPr>
              <w:t>«Кем стать?»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Навигатум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7" w:line="318" w:lineRule="exact"/>
              <w:ind w:left="110" w:right="450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Театрализованная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«Парад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07" w:right="403"/>
              <w:rPr>
                <w:sz w:val="24"/>
              </w:rPr>
            </w:pPr>
            <w:r w:rsidRPr="005727F6">
              <w:rPr>
                <w:sz w:val="24"/>
              </w:rPr>
              <w:t>«Кем ты в жизни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хочешь стать?»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0" w:right="863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Тематические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2" w:right="562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line="272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</w:p>
          <w:p w:rsidR="005727F6" w:rsidRPr="005727F6" w:rsidRDefault="005727F6" w:rsidP="005727F6">
            <w:pPr>
              <w:spacing w:before="9" w:line="310" w:lineRule="atLeast"/>
              <w:ind w:left="109" w:right="250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</w:p>
          <w:p w:rsidR="005727F6" w:rsidRPr="005727F6" w:rsidRDefault="005727F6" w:rsidP="005727F6">
            <w:pPr>
              <w:spacing w:before="9" w:line="310" w:lineRule="atLeast"/>
              <w:ind w:left="109" w:right="294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</w:p>
          <w:p w:rsidR="005727F6" w:rsidRPr="005727F6" w:rsidRDefault="005727F6" w:rsidP="005727F6">
            <w:pPr>
              <w:spacing w:before="9" w:line="310" w:lineRule="atLeast"/>
              <w:ind w:left="110" w:right="356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7"/>
              <w:rPr>
                <w:sz w:val="24"/>
              </w:rPr>
            </w:pPr>
            <w:r w:rsidRPr="005727F6">
              <w:rPr>
                <w:sz w:val="24"/>
              </w:rPr>
              <w:t>Музыкальное</w:t>
            </w:r>
          </w:p>
          <w:p w:rsidR="005727F6" w:rsidRPr="005727F6" w:rsidRDefault="005727F6" w:rsidP="005727F6">
            <w:pPr>
              <w:spacing w:before="9" w:line="310" w:lineRule="atLeast"/>
              <w:ind w:left="107" w:right="217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труда»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литературы: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Михалков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что у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вас?»,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Джанни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Родари</w:t>
            </w:r>
            <w:r w:rsidRPr="005727F6">
              <w:rPr>
                <w:spacing w:val="7"/>
                <w:sz w:val="24"/>
              </w:rPr>
              <w:t xml:space="preserve"> </w:t>
            </w:r>
            <w:r w:rsidRPr="005727F6">
              <w:rPr>
                <w:sz w:val="24"/>
              </w:rPr>
              <w:t>«Чем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пахнут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ремесла?»,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Э.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Успенский «25</w:t>
            </w:r>
          </w:p>
          <w:p w:rsidR="005727F6" w:rsidRPr="005727F6" w:rsidRDefault="005727F6" w:rsidP="005727F6">
            <w:pPr>
              <w:spacing w:before="9" w:line="310" w:lineRule="atLeast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профессий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Маши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Филипенко»,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Маяковский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«Кем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Быть?»,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Крылов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«Стрекоза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муравей»,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К.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Чуковский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«Айболит»,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«Федорино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горе»,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русские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сказки</w:t>
            </w:r>
            <w:r w:rsidRPr="005727F6">
              <w:rPr>
                <w:spacing w:val="3"/>
                <w:sz w:val="24"/>
              </w:rPr>
              <w:t xml:space="preserve"> </w:t>
            </w:r>
            <w:r w:rsidRPr="005727F6">
              <w:rPr>
                <w:sz w:val="24"/>
              </w:rPr>
              <w:t>«Крошечка-Хаврошечка»,</w:t>
            </w:r>
            <w:r w:rsidRPr="005727F6">
              <w:rPr>
                <w:spacing w:val="5"/>
                <w:sz w:val="24"/>
              </w:rPr>
              <w:t xml:space="preserve"> </w:t>
            </w:r>
            <w:r w:rsidRPr="005727F6">
              <w:rPr>
                <w:sz w:val="24"/>
              </w:rPr>
              <w:t>«Двенадцать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месяцев»,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Ю.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Тувим</w:t>
            </w:r>
            <w:r w:rsidRPr="005727F6">
              <w:rPr>
                <w:spacing w:val="3"/>
                <w:sz w:val="24"/>
              </w:rPr>
              <w:t xml:space="preserve"> </w:t>
            </w:r>
            <w:r w:rsidRPr="005727F6">
              <w:rPr>
                <w:sz w:val="24"/>
              </w:rPr>
              <w:t>«Всѐ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для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всех»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390"/>
              <w:rPr>
                <w:sz w:val="24"/>
              </w:rPr>
            </w:pPr>
            <w:r w:rsidRPr="005727F6">
              <w:rPr>
                <w:sz w:val="24"/>
              </w:rPr>
              <w:t>Сюжетно-ролевые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«Семья»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сюжет</w:t>
            </w:r>
          </w:p>
          <w:p w:rsidR="005727F6" w:rsidRPr="005727F6" w:rsidRDefault="005727F6" w:rsidP="005727F6">
            <w:pPr>
              <w:spacing w:before="7" w:line="310" w:lineRule="atLeast"/>
              <w:ind w:left="112" w:right="802"/>
              <w:rPr>
                <w:sz w:val="24"/>
              </w:rPr>
            </w:pPr>
            <w:r w:rsidRPr="005727F6">
              <w:rPr>
                <w:sz w:val="24"/>
              </w:rPr>
              <w:t>«Уборка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595"/>
              <w:rPr>
                <w:sz w:val="24"/>
              </w:rPr>
            </w:pPr>
            <w:r w:rsidRPr="005727F6">
              <w:rPr>
                <w:sz w:val="24"/>
              </w:rPr>
              <w:t>Туристическое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агентство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«Огни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462"/>
              <w:rPr>
                <w:sz w:val="24"/>
              </w:rPr>
            </w:pPr>
            <w:r w:rsidRPr="005727F6">
              <w:rPr>
                <w:sz w:val="24"/>
              </w:rPr>
              <w:t>Туристическое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агентство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«Огни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Поволжья»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Трудовые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0" w:line="270" w:lineRule="atLeast"/>
              <w:ind w:left="112" w:right="947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Поливаем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Кормление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Уборка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Уборка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Уборка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участке</w:t>
            </w:r>
          </w:p>
        </w:tc>
      </w:tr>
      <w:tr w:rsidR="005727F6" w:rsidRPr="005727F6" w:rsidTr="00D7351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829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Продуктивная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альбома</w:t>
            </w:r>
          </w:p>
          <w:p w:rsidR="005727F6" w:rsidRPr="005727F6" w:rsidRDefault="005727F6" w:rsidP="005727F6">
            <w:pPr>
              <w:spacing w:line="274" w:lineRule="exact"/>
              <w:ind w:left="112" w:right="411"/>
              <w:rPr>
                <w:sz w:val="24"/>
              </w:rPr>
            </w:pPr>
            <w:r w:rsidRPr="005727F6">
              <w:rPr>
                <w:sz w:val="24"/>
              </w:rPr>
              <w:t>«Кем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работают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альбома</w:t>
            </w:r>
          </w:p>
          <w:p w:rsidR="005727F6" w:rsidRPr="005727F6" w:rsidRDefault="005727F6" w:rsidP="005727F6">
            <w:pPr>
              <w:spacing w:line="274" w:lineRule="exact"/>
              <w:ind w:left="109" w:right="632"/>
              <w:rPr>
                <w:sz w:val="24"/>
              </w:rPr>
            </w:pPr>
            <w:r w:rsidRPr="005727F6">
              <w:rPr>
                <w:sz w:val="24"/>
              </w:rPr>
              <w:t>«Кем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работают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лэпбука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по</w:t>
            </w:r>
          </w:p>
          <w:p w:rsidR="005727F6" w:rsidRPr="005727F6" w:rsidRDefault="005727F6" w:rsidP="005727F6">
            <w:pPr>
              <w:spacing w:line="274" w:lineRule="exact"/>
              <w:ind w:left="109" w:right="349"/>
              <w:rPr>
                <w:sz w:val="24"/>
              </w:rPr>
            </w:pPr>
            <w:r w:rsidRPr="005727F6">
              <w:rPr>
                <w:sz w:val="24"/>
              </w:rPr>
              <w:t>«Профессии</w:t>
            </w:r>
            <w:r w:rsidRPr="005727F6">
              <w:rPr>
                <w:spacing w:val="42"/>
                <w:sz w:val="24"/>
              </w:rPr>
              <w:t xml:space="preserve"> </w:t>
            </w:r>
            <w:r w:rsidRPr="005727F6">
              <w:rPr>
                <w:sz w:val="24"/>
              </w:rPr>
              <w:t>моей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лэпбука</w:t>
            </w:r>
          </w:p>
          <w:p w:rsidR="005727F6" w:rsidRPr="005727F6" w:rsidRDefault="005727F6" w:rsidP="005727F6">
            <w:pPr>
              <w:spacing w:line="274" w:lineRule="exact"/>
              <w:ind w:left="110" w:right="37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/>
              <w:rPr>
                <w:sz w:val="24"/>
              </w:rPr>
            </w:pPr>
            <w:r w:rsidRPr="005727F6">
              <w:rPr>
                <w:sz w:val="24"/>
              </w:rPr>
              <w:t>Создание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лэпбука</w:t>
            </w:r>
          </w:p>
          <w:p w:rsidR="005727F6" w:rsidRPr="005727F6" w:rsidRDefault="005727F6" w:rsidP="005727F6">
            <w:pPr>
              <w:spacing w:line="274" w:lineRule="exact"/>
              <w:ind w:left="107" w:right="235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«Профессии </w:t>
            </w:r>
            <w:r w:rsidRPr="005727F6">
              <w:rPr>
                <w:sz w:val="24"/>
              </w:rPr>
              <w:t>моего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</w:tr>
    </w:tbl>
    <w:p w:rsidR="005727F6" w:rsidRPr="005727F6" w:rsidRDefault="005727F6" w:rsidP="005727F6">
      <w:pPr>
        <w:spacing w:line="274" w:lineRule="exact"/>
        <w:rPr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694"/>
        <w:gridCol w:w="2977"/>
        <w:gridCol w:w="2410"/>
      </w:tblGrid>
      <w:tr w:rsidR="005727F6" w:rsidRPr="005727F6" w:rsidTr="005727F6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9"/>
              <w:ind w:left="5720" w:right="5659"/>
              <w:jc w:val="center"/>
              <w:rPr>
                <w:b/>
              </w:rPr>
            </w:pPr>
            <w:r w:rsidRPr="005727F6">
              <w:rPr>
                <w:b/>
              </w:rPr>
              <w:lastRenderedPageBreak/>
              <w:t>Модуль</w:t>
            </w:r>
            <w:r w:rsidRPr="005727F6">
              <w:rPr>
                <w:b/>
                <w:spacing w:val="-3"/>
              </w:rPr>
              <w:t xml:space="preserve"> </w:t>
            </w:r>
            <w:r w:rsidRPr="005727F6">
              <w:rPr>
                <w:b/>
              </w:rPr>
              <w:t>«Патриотическое</w:t>
            </w:r>
            <w:r w:rsidRPr="005727F6">
              <w:rPr>
                <w:b/>
                <w:spacing w:val="-3"/>
              </w:rPr>
              <w:t xml:space="preserve"> </w:t>
            </w:r>
            <w:r w:rsidRPr="005727F6">
              <w:rPr>
                <w:b/>
              </w:rPr>
              <w:t>воспитание»</w:t>
            </w:r>
          </w:p>
        </w:tc>
      </w:tr>
      <w:tr w:rsidR="005727F6" w:rsidRPr="005727F6" w:rsidTr="005727F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9" w:right="90" w:firstLine="360"/>
              <w:rPr>
                <w:sz w:val="24"/>
              </w:rPr>
            </w:pPr>
            <w:r w:rsidRPr="005727F6">
              <w:rPr>
                <w:sz w:val="24"/>
              </w:rPr>
              <w:t>Срок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561"/>
              <w:rPr>
                <w:sz w:val="24"/>
              </w:rPr>
            </w:pPr>
            <w:r w:rsidRPr="005727F6">
              <w:rPr>
                <w:sz w:val="24"/>
              </w:rPr>
              <w:t>Ранний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652"/>
              <w:rPr>
                <w:sz w:val="24"/>
              </w:rPr>
            </w:pPr>
            <w:r w:rsidRPr="005727F6">
              <w:rPr>
                <w:sz w:val="24"/>
              </w:rPr>
              <w:t>Младший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491"/>
              <w:rPr>
                <w:sz w:val="24"/>
              </w:rPr>
            </w:pPr>
            <w:r w:rsidRPr="005727F6">
              <w:rPr>
                <w:sz w:val="24"/>
              </w:rPr>
              <w:t>Средний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612"/>
              <w:rPr>
                <w:sz w:val="24"/>
              </w:rPr>
            </w:pPr>
            <w:r w:rsidRPr="005727F6">
              <w:rPr>
                <w:sz w:val="24"/>
              </w:rPr>
              <w:t>Старший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849" w:right="190" w:hanging="59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Подготовительный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возраст</w:t>
            </w:r>
          </w:p>
        </w:tc>
      </w:tr>
      <w:tr w:rsidR="005727F6" w:rsidRPr="005727F6" w:rsidTr="005727F6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37"/>
              <w:ind w:left="256"/>
              <w:rPr>
                <w:sz w:val="24"/>
              </w:rPr>
            </w:pPr>
            <w:r w:rsidRPr="005727F6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8" w:right="111"/>
              <w:rPr>
                <w:sz w:val="24"/>
              </w:rPr>
            </w:pPr>
            <w:r w:rsidRPr="005727F6">
              <w:rPr>
                <w:sz w:val="24"/>
              </w:rPr>
              <w:t>Виртуальная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«С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чего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начинается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0" w:right="112"/>
              <w:rPr>
                <w:sz w:val="24"/>
              </w:rPr>
            </w:pPr>
            <w:r w:rsidRPr="005727F6">
              <w:rPr>
                <w:sz w:val="24"/>
              </w:rPr>
              <w:t>Виртуальная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«С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чего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начинается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Родина?»</w:t>
            </w:r>
          </w:p>
        </w:tc>
      </w:tr>
      <w:tr w:rsidR="005727F6" w:rsidRPr="005727F6" w:rsidTr="005727F6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117"/>
              <w:rPr>
                <w:sz w:val="24"/>
              </w:rPr>
            </w:pPr>
            <w:r w:rsidRPr="005727F6">
              <w:rPr>
                <w:sz w:val="24"/>
              </w:rPr>
              <w:t>Развлечение «Праздник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дружной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546"/>
              <w:rPr>
                <w:sz w:val="24"/>
              </w:rPr>
            </w:pPr>
            <w:r w:rsidRPr="005727F6">
              <w:rPr>
                <w:sz w:val="24"/>
              </w:rPr>
              <w:t>Развлечение «Праздник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дружной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6" w:right="122"/>
              <w:rPr>
                <w:sz w:val="24"/>
              </w:rPr>
            </w:pPr>
            <w:r w:rsidRPr="005727F6">
              <w:rPr>
                <w:sz w:val="24"/>
              </w:rPr>
              <w:t>Развлечение «Праздник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дружной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6" w:right="577"/>
              <w:rPr>
                <w:sz w:val="24"/>
              </w:rPr>
            </w:pPr>
            <w:r w:rsidRPr="005727F6">
              <w:rPr>
                <w:sz w:val="24"/>
              </w:rPr>
              <w:t>Развлечение «Семья –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дороже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«Семья</w:t>
            </w:r>
          </w:p>
          <w:p w:rsidR="005727F6" w:rsidRPr="005727F6" w:rsidRDefault="005727F6" w:rsidP="005727F6">
            <w:pPr>
              <w:ind w:left="108"/>
              <w:rPr>
                <w:sz w:val="24"/>
              </w:rPr>
            </w:pPr>
            <w:r w:rsidRPr="005727F6">
              <w:rPr>
                <w:sz w:val="24"/>
              </w:rPr>
              <w:t>–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дороже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всего»</w:t>
            </w:r>
          </w:p>
        </w:tc>
      </w:tr>
      <w:tr w:rsidR="005727F6" w:rsidRPr="005727F6" w:rsidTr="005727F6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309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77"/>
              <w:rPr>
                <w:sz w:val="24"/>
              </w:rPr>
            </w:pPr>
            <w:r w:rsidRPr="005727F6">
              <w:rPr>
                <w:sz w:val="24"/>
              </w:rPr>
              <w:t>«Мой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8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8" w:right="268"/>
              <w:rPr>
                <w:sz w:val="24"/>
              </w:rPr>
            </w:pPr>
            <w:r w:rsidRPr="005727F6">
              <w:rPr>
                <w:sz w:val="24"/>
              </w:rPr>
              <w:t>Виртуальная экскурсия в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87"/>
              <w:rPr>
                <w:sz w:val="24"/>
              </w:rPr>
            </w:pPr>
            <w:r w:rsidRPr="005727F6">
              <w:rPr>
                <w:sz w:val="24"/>
              </w:rPr>
              <w:t>Игра-путешествие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по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родному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городу</w:t>
            </w:r>
          </w:p>
          <w:p w:rsidR="005727F6" w:rsidRPr="005727F6" w:rsidRDefault="005727F6" w:rsidP="005727F6">
            <w:pPr>
              <w:spacing w:before="2"/>
              <w:ind w:left="110" w:right="235"/>
              <w:rPr>
                <w:sz w:val="24"/>
              </w:rPr>
            </w:pPr>
            <w:r w:rsidRPr="005727F6">
              <w:rPr>
                <w:sz w:val="24"/>
              </w:rPr>
              <w:t>«Город,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котором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живу»</w:t>
            </w:r>
          </w:p>
        </w:tc>
      </w:tr>
      <w:tr w:rsidR="005727F6" w:rsidRPr="005727F6" w:rsidTr="005727F6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Мой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город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Энгельс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12" w:right="904"/>
              <w:rPr>
                <w:sz w:val="24"/>
              </w:rPr>
            </w:pPr>
            <w:r w:rsidRPr="005727F6">
              <w:rPr>
                <w:sz w:val="24"/>
              </w:rPr>
              <w:t>Народные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  <w:p w:rsidR="005727F6" w:rsidRPr="005727F6" w:rsidRDefault="005727F6" w:rsidP="005727F6">
            <w:pPr>
              <w:spacing w:before="20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</w:p>
          <w:p w:rsidR="005727F6" w:rsidRPr="005727F6" w:rsidRDefault="005727F6" w:rsidP="005727F6">
            <w:pPr>
              <w:spacing w:before="41"/>
              <w:ind w:left="112" w:right="444"/>
              <w:rPr>
                <w:sz w:val="24"/>
              </w:rPr>
            </w:pPr>
            <w:r w:rsidRPr="005727F6">
              <w:rPr>
                <w:sz w:val="24"/>
              </w:rPr>
              <w:t>фотовыставки «Мои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286"/>
              <w:rPr>
                <w:sz w:val="24"/>
              </w:rPr>
            </w:pPr>
            <w:r w:rsidRPr="005727F6">
              <w:rPr>
                <w:sz w:val="24"/>
              </w:rPr>
              <w:t>Мой город – Энгельс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  <w:p w:rsidR="005727F6" w:rsidRPr="005727F6" w:rsidRDefault="005727F6" w:rsidP="005727F6">
            <w:pPr>
              <w:spacing w:before="3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фотовыставки</w:t>
            </w:r>
          </w:p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Мой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город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Энгельс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09" w:right="908"/>
              <w:rPr>
                <w:sz w:val="24"/>
              </w:rPr>
            </w:pPr>
            <w:r w:rsidRPr="005727F6">
              <w:rPr>
                <w:sz w:val="24"/>
              </w:rPr>
              <w:t>Народные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  <w:p w:rsidR="005727F6" w:rsidRPr="005727F6" w:rsidRDefault="005727F6" w:rsidP="005727F6">
            <w:pPr>
              <w:spacing w:before="20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</w:p>
          <w:p w:rsidR="005727F6" w:rsidRPr="005727F6" w:rsidRDefault="005727F6" w:rsidP="005727F6">
            <w:pPr>
              <w:spacing w:before="41"/>
              <w:ind w:left="109" w:right="448"/>
              <w:rPr>
                <w:sz w:val="24"/>
              </w:rPr>
            </w:pPr>
            <w:r w:rsidRPr="005727F6">
              <w:rPr>
                <w:sz w:val="24"/>
              </w:rPr>
              <w:t>фотовыставки «Мои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«Памятники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</w:p>
          <w:p w:rsidR="005727F6" w:rsidRPr="005727F6" w:rsidRDefault="005727F6" w:rsidP="005727F6">
            <w:pPr>
              <w:spacing w:before="41"/>
              <w:ind w:left="10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достопримечательности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родного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  <w:p w:rsidR="005727F6" w:rsidRPr="005727F6" w:rsidRDefault="005727F6" w:rsidP="005727F6">
            <w:pPr>
              <w:spacing w:before="201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</w:p>
          <w:p w:rsidR="005727F6" w:rsidRPr="005727F6" w:rsidRDefault="005727F6" w:rsidP="005727F6">
            <w:pPr>
              <w:spacing w:before="41"/>
              <w:ind w:left="108" w:right="733"/>
              <w:rPr>
                <w:sz w:val="24"/>
              </w:rPr>
            </w:pPr>
            <w:r w:rsidRPr="005727F6">
              <w:rPr>
                <w:sz w:val="24"/>
              </w:rPr>
              <w:t>фотовыставки «Мои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  <w:p w:rsidR="005727F6" w:rsidRPr="005727F6" w:rsidRDefault="005727F6" w:rsidP="005727F6">
            <w:pPr>
              <w:spacing w:before="200"/>
              <w:ind w:left="108" w:right="290"/>
              <w:rPr>
                <w:sz w:val="24"/>
              </w:rPr>
            </w:pPr>
            <w:r w:rsidRPr="005727F6">
              <w:rPr>
                <w:sz w:val="24"/>
              </w:rPr>
              <w:t>к Международному Дню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пожилого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522"/>
              <w:jc w:val="both"/>
              <w:rPr>
                <w:sz w:val="24"/>
              </w:rPr>
            </w:pPr>
            <w:r w:rsidRPr="005727F6">
              <w:rPr>
                <w:sz w:val="24"/>
              </w:rPr>
              <w:t>«Великие люди 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истории родного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  <w:p w:rsidR="005727F6" w:rsidRPr="005727F6" w:rsidRDefault="005727F6" w:rsidP="005727F6">
            <w:pPr>
              <w:spacing w:before="20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</w:p>
          <w:p w:rsidR="005727F6" w:rsidRPr="005727F6" w:rsidRDefault="005727F6" w:rsidP="005727F6">
            <w:pPr>
              <w:spacing w:before="40"/>
              <w:ind w:left="110" w:right="164"/>
              <w:rPr>
                <w:sz w:val="24"/>
              </w:rPr>
            </w:pPr>
            <w:r w:rsidRPr="005727F6">
              <w:rPr>
                <w:sz w:val="24"/>
              </w:rPr>
              <w:t>фотовыставки «Мои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дедушка»</w:t>
            </w:r>
          </w:p>
          <w:p w:rsidR="005727F6" w:rsidRPr="005727F6" w:rsidRDefault="005727F6" w:rsidP="005727F6">
            <w:pPr>
              <w:spacing w:before="201"/>
              <w:ind w:left="110" w:right="253"/>
              <w:rPr>
                <w:sz w:val="24"/>
              </w:rPr>
            </w:pPr>
            <w:r w:rsidRPr="005727F6">
              <w:rPr>
                <w:sz w:val="24"/>
              </w:rPr>
              <w:t>к Международному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Дню пожилого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человека</w:t>
            </w:r>
          </w:p>
        </w:tc>
      </w:tr>
      <w:tr w:rsidR="005727F6" w:rsidRPr="005727F6" w:rsidTr="005727F6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43"/>
              <w:ind w:left="110" w:right="1083"/>
              <w:rPr>
                <w:sz w:val="24"/>
              </w:rPr>
            </w:pPr>
            <w:r w:rsidRPr="005727F6">
              <w:rPr>
                <w:sz w:val="24"/>
              </w:rPr>
              <w:t>«Мы едины-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непобедимы»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(декламация,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вокал,</w:t>
            </w:r>
          </w:p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9" w:right="185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«Мы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едины- и непобедимы»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(декламация, вокал,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хореография,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43"/>
              <w:ind w:left="106" w:right="1088"/>
              <w:rPr>
                <w:sz w:val="24"/>
              </w:rPr>
            </w:pPr>
            <w:r w:rsidRPr="005727F6">
              <w:rPr>
                <w:sz w:val="24"/>
              </w:rPr>
              <w:t>«Мы едины-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непобедимы»</w:t>
            </w:r>
          </w:p>
          <w:p w:rsidR="005727F6" w:rsidRPr="005727F6" w:rsidRDefault="005727F6" w:rsidP="005727F6">
            <w:pPr>
              <w:ind w:left="106"/>
              <w:rPr>
                <w:sz w:val="24"/>
              </w:rPr>
            </w:pPr>
            <w:r w:rsidRPr="005727F6">
              <w:rPr>
                <w:sz w:val="24"/>
              </w:rPr>
              <w:t>(декламация,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вокал,</w:t>
            </w:r>
          </w:p>
          <w:p w:rsidR="005727F6" w:rsidRPr="005727F6" w:rsidRDefault="005727F6" w:rsidP="005727F6">
            <w:pPr>
              <w:spacing w:before="44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хореография,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43"/>
              <w:ind w:left="106" w:right="92"/>
              <w:rPr>
                <w:sz w:val="24"/>
              </w:rPr>
            </w:pPr>
            <w:r w:rsidRPr="005727F6">
              <w:rPr>
                <w:sz w:val="24"/>
              </w:rPr>
              <w:t>«Сила России – в единстве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народов» (декламация,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вокал,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хореография,</w:t>
            </w:r>
          </w:p>
          <w:p w:rsidR="005727F6" w:rsidRPr="005727F6" w:rsidRDefault="005727F6" w:rsidP="005727F6">
            <w:pPr>
              <w:spacing w:before="44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08" w:right="218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«Сила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России – в единстве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народов»</w:t>
            </w:r>
          </w:p>
          <w:p w:rsidR="005727F6" w:rsidRPr="005727F6" w:rsidRDefault="005727F6" w:rsidP="005727F6">
            <w:pPr>
              <w:spacing w:before="44" w:line="276" w:lineRule="auto"/>
              <w:ind w:left="108" w:right="248"/>
              <w:rPr>
                <w:sz w:val="24"/>
              </w:rPr>
            </w:pPr>
            <w:r w:rsidRPr="005727F6">
              <w:rPr>
                <w:sz w:val="24"/>
              </w:rPr>
              <w:t>(декламация,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вокал,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хореография,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рисунки)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 w:right="83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экспозиции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фотографий</w:t>
            </w: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«Моя Родина 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Россия»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экспозиции</w:t>
            </w:r>
          </w:p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фотографий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«Моя Родина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Россия»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ind w:left="109" w:right="87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экспозиции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фотографий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«Моя Родина 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Россия»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ind w:left="108" w:right="290"/>
              <w:rPr>
                <w:sz w:val="24"/>
              </w:rPr>
            </w:pPr>
            <w:r w:rsidRPr="005727F6">
              <w:rPr>
                <w:sz w:val="24"/>
              </w:rPr>
              <w:t>Оформление экспозиции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фотографий</w:t>
            </w:r>
          </w:p>
          <w:p w:rsidR="005727F6" w:rsidRPr="005727F6" w:rsidRDefault="005727F6" w:rsidP="005727F6">
            <w:pPr>
              <w:ind w:left="108" w:right="490"/>
              <w:rPr>
                <w:sz w:val="24"/>
              </w:rPr>
            </w:pPr>
            <w:r w:rsidRPr="005727F6">
              <w:rPr>
                <w:sz w:val="24"/>
              </w:rPr>
              <w:t>«Сердце матери лучше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солнца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75"/>
              <w:rPr>
                <w:sz w:val="24"/>
              </w:rPr>
            </w:pPr>
            <w:r w:rsidRPr="005727F6">
              <w:rPr>
                <w:sz w:val="24"/>
              </w:rPr>
              <w:t>«Моя Родина 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Россия»,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«Сердце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матери лучше солнца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греет»</w:t>
            </w:r>
          </w:p>
          <w:p w:rsidR="005727F6" w:rsidRPr="005727F6" w:rsidRDefault="005727F6" w:rsidP="005727F6">
            <w:pPr>
              <w:spacing w:before="202"/>
              <w:ind w:left="110" w:right="89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экспозиции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 фотографий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316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9"/>
              <w:ind w:left="112" w:right="516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12"/>
                <w:sz w:val="24"/>
              </w:rPr>
              <w:t xml:space="preserve"> </w:t>
            </w:r>
            <w:r w:rsidRPr="005727F6">
              <w:rPr>
                <w:sz w:val="24"/>
              </w:rPr>
              <w:t>уголка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группы на тему «В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гостях у бабушки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 w:right="948"/>
              <w:rPr>
                <w:sz w:val="24"/>
              </w:rPr>
            </w:pPr>
            <w:r w:rsidRPr="005727F6">
              <w:rPr>
                <w:sz w:val="24"/>
              </w:rPr>
              <w:t>«Русский народный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костюм»</w:t>
            </w:r>
          </w:p>
          <w:p w:rsidR="005727F6" w:rsidRPr="005727F6" w:rsidRDefault="005727F6" w:rsidP="005727F6">
            <w:pPr>
              <w:spacing w:before="4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«Украсим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9" w:right="524"/>
              <w:rPr>
                <w:sz w:val="24"/>
              </w:rPr>
            </w:pPr>
            <w:r w:rsidRPr="005727F6">
              <w:rPr>
                <w:sz w:val="24"/>
              </w:rPr>
              <w:t>«Русский народный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костюм»</w:t>
            </w:r>
          </w:p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«Украсим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08" w:right="882"/>
              <w:rPr>
                <w:sz w:val="24"/>
              </w:rPr>
            </w:pPr>
            <w:r w:rsidRPr="005727F6">
              <w:rPr>
                <w:sz w:val="24"/>
              </w:rPr>
              <w:t>«Как жили наши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предки»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Посещение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10" w:right="561"/>
              <w:rPr>
                <w:sz w:val="24"/>
              </w:rPr>
            </w:pPr>
            <w:r w:rsidRPr="005727F6">
              <w:rPr>
                <w:sz w:val="24"/>
              </w:rPr>
              <w:t>«Как жили наши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предки»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Посещение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«избы»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904"/>
              <w:rPr>
                <w:sz w:val="24"/>
              </w:rPr>
            </w:pPr>
            <w:r w:rsidRPr="005727F6">
              <w:rPr>
                <w:sz w:val="24"/>
              </w:rPr>
              <w:t>Народные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286"/>
              <w:rPr>
                <w:sz w:val="24"/>
              </w:rPr>
            </w:pPr>
            <w:r w:rsidRPr="005727F6">
              <w:rPr>
                <w:sz w:val="24"/>
              </w:rPr>
              <w:t>«Праздники на Руси»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263"/>
              <w:rPr>
                <w:sz w:val="24"/>
              </w:rPr>
            </w:pPr>
            <w:r w:rsidRPr="005727F6">
              <w:rPr>
                <w:sz w:val="24"/>
              </w:rPr>
              <w:t>«Культура и традиции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русского народа»</w:t>
            </w:r>
          </w:p>
          <w:p w:rsidR="005727F6" w:rsidRPr="005727F6" w:rsidRDefault="005727F6" w:rsidP="005727F6">
            <w:pPr>
              <w:spacing w:before="8"/>
              <w:ind w:left="109" w:right="357"/>
              <w:rPr>
                <w:sz w:val="24"/>
              </w:rPr>
            </w:pPr>
            <w:r w:rsidRPr="005727F6">
              <w:rPr>
                <w:sz w:val="24"/>
              </w:rPr>
              <w:t>«Праздники на Руси»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 w:right="547"/>
              <w:rPr>
                <w:sz w:val="24"/>
              </w:rPr>
            </w:pPr>
            <w:r w:rsidRPr="005727F6">
              <w:rPr>
                <w:sz w:val="24"/>
              </w:rPr>
              <w:t>«Культура и традиции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русского народа»</w:t>
            </w:r>
          </w:p>
          <w:p w:rsidR="005727F6" w:rsidRPr="005727F6" w:rsidRDefault="005727F6" w:rsidP="005727F6">
            <w:pPr>
              <w:spacing w:before="198"/>
              <w:ind w:left="108" w:right="146"/>
              <w:rPr>
                <w:sz w:val="24"/>
              </w:rPr>
            </w:pPr>
            <w:r w:rsidRPr="005727F6">
              <w:rPr>
                <w:sz w:val="24"/>
              </w:rPr>
              <w:t>«Праздники на Руси»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«Культура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</w:p>
          <w:p w:rsidR="005727F6" w:rsidRPr="005727F6" w:rsidRDefault="005727F6" w:rsidP="005727F6">
            <w:pPr>
              <w:spacing w:before="41"/>
              <w:ind w:left="110" w:right="354"/>
              <w:rPr>
                <w:sz w:val="24"/>
              </w:rPr>
            </w:pPr>
            <w:r w:rsidRPr="005727F6">
              <w:rPr>
                <w:sz w:val="24"/>
              </w:rPr>
              <w:t>традиции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народа»</w:t>
            </w:r>
          </w:p>
          <w:p w:rsidR="005727F6" w:rsidRPr="005727F6" w:rsidRDefault="005727F6" w:rsidP="005727F6">
            <w:pPr>
              <w:spacing w:before="12"/>
              <w:ind w:left="110" w:right="72"/>
              <w:rPr>
                <w:sz w:val="24"/>
              </w:rPr>
            </w:pPr>
            <w:r w:rsidRPr="005727F6">
              <w:rPr>
                <w:sz w:val="24"/>
              </w:rPr>
              <w:t>«Праздники на Руси»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Народные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игры,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фольклор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5727F6" w:rsidRPr="005727F6" w:rsidRDefault="005727F6" w:rsidP="005727F6">
            <w:pPr>
              <w:spacing w:before="47"/>
              <w:ind w:left="367"/>
              <w:rPr>
                <w:sz w:val="24"/>
              </w:rPr>
            </w:pPr>
            <w:r w:rsidRPr="005727F6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Фотоотчет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</w:p>
          <w:p w:rsidR="005727F6" w:rsidRPr="005727F6" w:rsidRDefault="005727F6" w:rsidP="005727F6">
            <w:pPr>
              <w:spacing w:before="40"/>
              <w:ind w:left="110" w:right="94"/>
              <w:rPr>
                <w:sz w:val="24"/>
              </w:rPr>
            </w:pPr>
            <w:r w:rsidRPr="005727F6">
              <w:rPr>
                <w:sz w:val="24"/>
              </w:rPr>
              <w:t>проведении новогодних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 в детском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саду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2" w:right="389"/>
              <w:rPr>
                <w:sz w:val="24"/>
              </w:rPr>
            </w:pPr>
            <w:r w:rsidRPr="005727F6">
              <w:rPr>
                <w:sz w:val="24"/>
              </w:rPr>
              <w:t>Фотоотчет о проведении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новогодних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саду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Фотоотчет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</w:p>
          <w:p w:rsidR="005727F6" w:rsidRPr="005727F6" w:rsidRDefault="005727F6" w:rsidP="005727F6">
            <w:pPr>
              <w:spacing w:before="40"/>
              <w:ind w:left="109" w:right="98"/>
              <w:rPr>
                <w:sz w:val="24"/>
              </w:rPr>
            </w:pPr>
            <w:r w:rsidRPr="005727F6">
              <w:rPr>
                <w:sz w:val="24"/>
              </w:rPr>
              <w:t>проведении новогодних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 в детском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саду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Фотовыставка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</w:p>
          <w:p w:rsidR="005727F6" w:rsidRPr="005727F6" w:rsidRDefault="005727F6" w:rsidP="005727F6">
            <w:pPr>
              <w:spacing w:before="40"/>
              <w:ind w:left="108" w:right="382"/>
              <w:rPr>
                <w:sz w:val="24"/>
              </w:rPr>
            </w:pPr>
            <w:r w:rsidRPr="005727F6">
              <w:rPr>
                <w:sz w:val="24"/>
              </w:rPr>
              <w:t>проведении новогодних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0" w:right="646"/>
              <w:rPr>
                <w:sz w:val="24"/>
              </w:rPr>
            </w:pPr>
            <w:r w:rsidRPr="005727F6">
              <w:rPr>
                <w:sz w:val="24"/>
              </w:rPr>
              <w:t>Фотовыставка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проведенных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новогодних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праздников.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5727F6" w:rsidRPr="005727F6" w:rsidRDefault="005727F6" w:rsidP="005727F6">
            <w:pPr>
              <w:spacing w:before="44"/>
              <w:ind w:left="110" w:right="661"/>
              <w:jc w:val="both"/>
              <w:rPr>
                <w:sz w:val="24"/>
              </w:rPr>
            </w:pPr>
            <w:r w:rsidRPr="005727F6">
              <w:rPr>
                <w:sz w:val="24"/>
              </w:rPr>
              <w:t>Театрализованное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представление для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детей</w:t>
            </w:r>
          </w:p>
          <w:p w:rsidR="005727F6" w:rsidRPr="005727F6" w:rsidRDefault="005727F6" w:rsidP="005727F6">
            <w:pPr>
              <w:spacing w:before="201"/>
              <w:ind w:left="110" w:right="581"/>
              <w:jc w:val="both"/>
              <w:rPr>
                <w:sz w:val="24"/>
              </w:rPr>
            </w:pPr>
            <w:r w:rsidRPr="005727F6">
              <w:rPr>
                <w:sz w:val="24"/>
              </w:rPr>
              <w:t>«Русские народные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4"/>
              <w:ind w:left="109" w:right="489" w:firstLine="64"/>
              <w:rPr>
                <w:sz w:val="24"/>
              </w:rPr>
            </w:pPr>
            <w:r w:rsidRPr="005727F6">
              <w:rPr>
                <w:sz w:val="24"/>
              </w:rPr>
              <w:t>«Дымковская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игрушка»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выставки</w:t>
            </w:r>
          </w:p>
          <w:p w:rsidR="005727F6" w:rsidRPr="005727F6" w:rsidRDefault="005727F6" w:rsidP="005727F6">
            <w:pPr>
              <w:spacing w:before="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«Мастера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spacing w:before="44"/>
              <w:ind w:left="106" w:right="530" w:firstLine="64"/>
              <w:rPr>
                <w:sz w:val="24"/>
              </w:rPr>
            </w:pPr>
            <w:r w:rsidRPr="005727F6">
              <w:rPr>
                <w:sz w:val="24"/>
              </w:rPr>
              <w:t>«День знаний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промыслах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  <w:p w:rsidR="005727F6" w:rsidRPr="005727F6" w:rsidRDefault="005727F6" w:rsidP="005727F6">
            <w:pPr>
              <w:spacing w:before="199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выставки</w:t>
            </w:r>
          </w:p>
          <w:p w:rsidR="005727F6" w:rsidRPr="005727F6" w:rsidRDefault="005727F6" w:rsidP="005727F6">
            <w:pPr>
              <w:spacing w:before="1"/>
              <w:ind w:left="106" w:right="921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«Мастера </w:t>
            </w:r>
            <w:r w:rsidRPr="005727F6">
              <w:rPr>
                <w:sz w:val="24"/>
              </w:rPr>
              <w:t>земли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4"/>
              <w:ind w:left="106" w:right="813" w:firstLine="64"/>
              <w:rPr>
                <w:sz w:val="24"/>
              </w:rPr>
            </w:pPr>
            <w:r w:rsidRPr="005727F6">
              <w:rPr>
                <w:sz w:val="24"/>
              </w:rPr>
              <w:t>«День знаний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промыслах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  <w:p w:rsidR="005727F6" w:rsidRPr="005727F6" w:rsidRDefault="005727F6" w:rsidP="005727F6">
            <w:pPr>
              <w:spacing w:before="199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Оформление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выставки</w:t>
            </w:r>
          </w:p>
          <w:p w:rsidR="005727F6" w:rsidRPr="005727F6" w:rsidRDefault="005727F6" w:rsidP="005727F6">
            <w:pPr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06"/>
              <w:rPr>
                <w:sz w:val="24"/>
              </w:rPr>
            </w:pPr>
            <w:r w:rsidRPr="005727F6">
              <w:rPr>
                <w:sz w:val="24"/>
              </w:rPr>
              <w:t>«Мастера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5727F6" w:rsidRPr="005727F6" w:rsidRDefault="005727F6" w:rsidP="005727F6">
            <w:pPr>
              <w:spacing w:before="44"/>
              <w:ind w:left="108" w:right="244" w:firstLine="64"/>
              <w:rPr>
                <w:sz w:val="24"/>
              </w:rPr>
            </w:pPr>
            <w:r w:rsidRPr="005727F6">
              <w:rPr>
                <w:sz w:val="24"/>
              </w:rPr>
              <w:t>«День знаний 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промыслах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  <w:p w:rsidR="005727F6" w:rsidRPr="005727F6" w:rsidRDefault="005727F6" w:rsidP="005727F6">
            <w:pPr>
              <w:spacing w:before="199"/>
              <w:ind w:left="108" w:right="971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Оформление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выставки</w:t>
            </w:r>
          </w:p>
          <w:p w:rsidR="005727F6" w:rsidRPr="005727F6" w:rsidRDefault="005727F6" w:rsidP="005727F6">
            <w:pPr>
              <w:spacing w:before="195"/>
              <w:ind w:left="108" w:right="635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«Мастера </w:t>
            </w:r>
            <w:r w:rsidRPr="005727F6">
              <w:rPr>
                <w:sz w:val="24"/>
              </w:rPr>
              <w:t>земли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русской»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304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11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2" w:right="62"/>
              <w:rPr>
                <w:sz w:val="24"/>
              </w:rPr>
            </w:pPr>
            <w:r w:rsidRPr="005727F6">
              <w:rPr>
                <w:sz w:val="24"/>
              </w:rPr>
              <w:t>«Наш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любимый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детский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«Народы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нашей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страны»</w:t>
            </w:r>
          </w:p>
          <w:p w:rsidR="005727F6" w:rsidRPr="005727F6" w:rsidRDefault="005727F6" w:rsidP="005727F6">
            <w:pPr>
              <w:spacing w:before="11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937"/>
              <w:rPr>
                <w:sz w:val="24"/>
              </w:rPr>
            </w:pPr>
            <w:r w:rsidRPr="005727F6">
              <w:rPr>
                <w:sz w:val="24"/>
              </w:rPr>
              <w:t>«Народы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нашей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страны»</w:t>
            </w:r>
          </w:p>
          <w:p w:rsidR="005727F6" w:rsidRPr="005727F6" w:rsidRDefault="005727F6" w:rsidP="005727F6">
            <w:pPr>
              <w:spacing w:before="19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«Мир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вокруг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нас»</w:t>
            </w:r>
          </w:p>
          <w:p w:rsidR="005727F6" w:rsidRPr="005727F6" w:rsidRDefault="005727F6" w:rsidP="005727F6">
            <w:pPr>
              <w:spacing w:before="8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08" w:right="145"/>
              <w:rPr>
                <w:sz w:val="24"/>
              </w:rPr>
            </w:pPr>
            <w:r w:rsidRPr="005727F6">
              <w:rPr>
                <w:sz w:val="24"/>
              </w:rPr>
              <w:t>Беседа о разных странах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жителях.</w:t>
            </w:r>
          </w:p>
          <w:p w:rsidR="005727F6" w:rsidRPr="005727F6" w:rsidRDefault="005727F6" w:rsidP="005727F6">
            <w:pPr>
              <w:spacing w:before="3"/>
              <w:ind w:left="108" w:right="88"/>
              <w:rPr>
                <w:sz w:val="24"/>
              </w:rPr>
            </w:pPr>
            <w:r w:rsidRPr="005727F6">
              <w:rPr>
                <w:sz w:val="24"/>
              </w:rPr>
              <w:t>Дидактические игры: «Кто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какой стране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живет»,</w:t>
            </w:r>
          </w:p>
          <w:p w:rsidR="005727F6" w:rsidRPr="005727F6" w:rsidRDefault="005727F6" w:rsidP="005727F6">
            <w:pPr>
              <w:spacing w:before="1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«Мир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вокруг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нас»</w:t>
            </w:r>
          </w:p>
          <w:p w:rsidR="005727F6" w:rsidRPr="005727F6" w:rsidRDefault="005727F6" w:rsidP="005727F6">
            <w:pPr>
              <w:spacing w:before="8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0" w:right="633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разных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странах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их</w:t>
            </w:r>
          </w:p>
          <w:p w:rsidR="005727F6" w:rsidRPr="005727F6" w:rsidRDefault="005727F6" w:rsidP="005727F6">
            <w:pPr>
              <w:spacing w:before="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жителях.</w:t>
            </w:r>
          </w:p>
          <w:p w:rsidR="005727F6" w:rsidRPr="005727F6" w:rsidRDefault="005727F6" w:rsidP="005727F6">
            <w:pPr>
              <w:spacing w:before="2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Дидактические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игры:</w:t>
            </w:r>
          </w:p>
          <w:p w:rsidR="005727F6" w:rsidRPr="005727F6" w:rsidRDefault="005727F6" w:rsidP="005727F6">
            <w:pPr>
              <w:spacing w:before="41"/>
              <w:ind w:left="110" w:right="215"/>
              <w:rPr>
                <w:sz w:val="24"/>
              </w:rPr>
            </w:pPr>
            <w:r w:rsidRPr="005727F6">
              <w:rPr>
                <w:sz w:val="24"/>
              </w:rPr>
              <w:t>«Кто в какой стране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живет»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12" w:right="840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«Мы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солдаты»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12" w:right="322"/>
              <w:jc w:val="both"/>
              <w:rPr>
                <w:sz w:val="24"/>
              </w:rPr>
            </w:pPr>
            <w:r w:rsidRPr="005727F6">
              <w:rPr>
                <w:sz w:val="24"/>
              </w:rPr>
              <w:t>Праздник «Будем в армии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служить…» стихи, песни,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09" w:right="597"/>
              <w:jc w:val="both"/>
              <w:rPr>
                <w:sz w:val="24"/>
              </w:rPr>
            </w:pPr>
            <w:r w:rsidRPr="005727F6">
              <w:rPr>
                <w:sz w:val="24"/>
              </w:rPr>
              <w:t>Праздник «Будем в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армии служить…»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песни,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08" w:right="358"/>
              <w:rPr>
                <w:sz w:val="24"/>
              </w:rPr>
            </w:pPr>
            <w:r w:rsidRPr="005727F6">
              <w:rPr>
                <w:sz w:val="24"/>
              </w:rPr>
              <w:t>Праздник «Наша Армия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родная»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песни,</w:t>
            </w:r>
          </w:p>
          <w:p w:rsidR="005727F6" w:rsidRPr="005727F6" w:rsidRDefault="005727F6" w:rsidP="005727F6">
            <w:pPr>
              <w:ind w:left="108"/>
              <w:rPr>
                <w:sz w:val="24"/>
              </w:rPr>
            </w:pPr>
            <w:r w:rsidRPr="005727F6"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5"/>
              <w:ind w:left="110" w:right="533"/>
              <w:rPr>
                <w:sz w:val="24"/>
              </w:rPr>
            </w:pPr>
            <w:r w:rsidRPr="005727F6">
              <w:rPr>
                <w:sz w:val="24"/>
              </w:rPr>
              <w:t>Праздник «Наша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Армия родная»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песни,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фотографии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5727F6" w:rsidRPr="005727F6" w:rsidRDefault="005727F6" w:rsidP="005727F6">
            <w:pPr>
              <w:spacing w:before="44"/>
              <w:ind w:left="448"/>
              <w:rPr>
                <w:sz w:val="24"/>
              </w:rPr>
            </w:pPr>
            <w:r w:rsidRPr="005727F6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1170"/>
              <w:rPr>
                <w:sz w:val="24"/>
              </w:rPr>
            </w:pPr>
            <w:r w:rsidRPr="005727F6">
              <w:rPr>
                <w:sz w:val="24"/>
              </w:rPr>
              <w:t>«Я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для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милой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мамочки…»</w:t>
            </w:r>
          </w:p>
          <w:p w:rsidR="005727F6" w:rsidRPr="005727F6" w:rsidRDefault="005727F6" w:rsidP="005727F6">
            <w:pPr>
              <w:spacing w:before="201"/>
              <w:ind w:left="110" w:right="687"/>
              <w:rPr>
                <w:sz w:val="24"/>
              </w:rPr>
            </w:pPr>
            <w:r w:rsidRPr="005727F6">
              <w:rPr>
                <w:sz w:val="24"/>
              </w:rPr>
              <w:t>Стихи, песни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77"/>
              <w:rPr>
                <w:sz w:val="24"/>
              </w:rPr>
            </w:pPr>
            <w:r w:rsidRPr="005727F6">
              <w:rPr>
                <w:sz w:val="24"/>
              </w:rPr>
              <w:t>«Наши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мамы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бабушки»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2" w:right="673"/>
              <w:rPr>
                <w:sz w:val="24"/>
              </w:rPr>
            </w:pPr>
            <w:r w:rsidRPr="005727F6">
              <w:rPr>
                <w:sz w:val="24"/>
              </w:rPr>
              <w:t>Изготовление альбома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</w:t>
            </w:r>
          </w:p>
          <w:p w:rsidR="005727F6" w:rsidRPr="005727F6" w:rsidRDefault="005727F6" w:rsidP="005727F6">
            <w:pPr>
              <w:spacing w:before="173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1044"/>
              <w:rPr>
                <w:sz w:val="24"/>
              </w:rPr>
            </w:pPr>
            <w:r w:rsidRPr="005727F6">
              <w:rPr>
                <w:sz w:val="24"/>
              </w:rPr>
              <w:t>«Наши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мамы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бабушки»</w:t>
            </w:r>
          </w:p>
          <w:p w:rsidR="005727F6" w:rsidRPr="005727F6" w:rsidRDefault="005727F6" w:rsidP="005727F6">
            <w:pPr>
              <w:spacing w:before="201"/>
              <w:ind w:left="109" w:right="249"/>
              <w:rPr>
                <w:sz w:val="24"/>
              </w:rPr>
            </w:pPr>
            <w:r w:rsidRPr="005727F6">
              <w:rPr>
                <w:sz w:val="24"/>
              </w:rPr>
              <w:t>Изготовление альбома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</w:t>
            </w:r>
          </w:p>
          <w:p w:rsidR="005727F6" w:rsidRPr="005727F6" w:rsidRDefault="005727F6" w:rsidP="005727F6">
            <w:pPr>
              <w:spacing w:before="17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73"/>
              <w:rPr>
                <w:sz w:val="24"/>
              </w:rPr>
            </w:pPr>
            <w:r w:rsidRPr="005727F6">
              <w:rPr>
                <w:sz w:val="24"/>
              </w:rPr>
              <w:t>«Мамочка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любимая»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08" w:right="533"/>
              <w:rPr>
                <w:sz w:val="24"/>
              </w:rPr>
            </w:pPr>
            <w:r w:rsidRPr="005727F6">
              <w:rPr>
                <w:sz w:val="24"/>
              </w:rPr>
              <w:t>Изготовление альбома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песни</w:t>
            </w:r>
          </w:p>
          <w:p w:rsidR="005727F6" w:rsidRPr="005727F6" w:rsidRDefault="005727F6" w:rsidP="005727F6">
            <w:pPr>
              <w:spacing w:before="17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«Мамочка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любимая»</w:t>
            </w:r>
          </w:p>
          <w:p w:rsidR="005727F6" w:rsidRPr="005727F6" w:rsidRDefault="005727F6" w:rsidP="005727F6">
            <w:pPr>
              <w:spacing w:before="10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10" w:right="159"/>
              <w:rPr>
                <w:sz w:val="24"/>
              </w:rPr>
            </w:pPr>
            <w:r w:rsidRPr="005727F6">
              <w:rPr>
                <w:sz w:val="24"/>
              </w:rPr>
              <w:t>Изготовление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сувениров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(подарки мамам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</w:p>
          <w:p w:rsidR="005727F6" w:rsidRPr="005727F6" w:rsidRDefault="005727F6" w:rsidP="005727F6">
            <w:pPr>
              <w:spacing w:before="2"/>
              <w:ind w:left="110" w:right="927"/>
              <w:rPr>
                <w:sz w:val="24"/>
              </w:rPr>
            </w:pPr>
            <w:r w:rsidRPr="005727F6">
              <w:rPr>
                <w:sz w:val="24"/>
              </w:rPr>
              <w:t>бабушкам)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Стихи,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песни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8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Марта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919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«Путешествие </w:t>
            </w:r>
            <w:r w:rsidR="00F837B6">
              <w:rPr>
                <w:sz w:val="24"/>
              </w:rPr>
              <w:t>по деревне</w:t>
            </w:r>
            <w:r w:rsidRPr="005727F6">
              <w:rPr>
                <w:sz w:val="24"/>
              </w:rPr>
              <w:t>»</w:t>
            </w:r>
          </w:p>
          <w:p w:rsidR="005727F6" w:rsidRPr="005727F6" w:rsidRDefault="005727F6" w:rsidP="005727F6">
            <w:pPr>
              <w:spacing w:before="199"/>
              <w:ind w:left="110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248"/>
              <w:rPr>
                <w:sz w:val="24"/>
              </w:rPr>
            </w:pPr>
            <w:r w:rsidRPr="005727F6">
              <w:rPr>
                <w:sz w:val="24"/>
              </w:rPr>
              <w:t>«Люби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знай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родной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свой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край»</w:t>
            </w:r>
          </w:p>
          <w:p w:rsidR="005727F6" w:rsidRPr="005727F6" w:rsidRDefault="005727F6" w:rsidP="005727F6">
            <w:pPr>
              <w:spacing w:before="19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«Назови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358"/>
              <w:rPr>
                <w:sz w:val="24"/>
              </w:rPr>
            </w:pPr>
            <w:r w:rsidRPr="005727F6">
              <w:rPr>
                <w:sz w:val="24"/>
              </w:rPr>
              <w:t>«Люби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знай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родной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свой край»</w:t>
            </w:r>
          </w:p>
          <w:p w:rsidR="005727F6" w:rsidRPr="005727F6" w:rsidRDefault="005727F6" w:rsidP="005727F6">
            <w:pPr>
              <w:spacing w:before="199"/>
              <w:ind w:left="109" w:right="538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«Назови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 w:right="97"/>
              <w:rPr>
                <w:sz w:val="24"/>
              </w:rPr>
            </w:pPr>
            <w:r w:rsidRPr="005727F6">
              <w:rPr>
                <w:sz w:val="24"/>
              </w:rPr>
              <w:t>«Люби и знай родной свой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край»</w:t>
            </w:r>
          </w:p>
          <w:p w:rsidR="005727F6" w:rsidRPr="005727F6" w:rsidRDefault="005727F6" w:rsidP="005727F6">
            <w:pPr>
              <w:spacing w:before="199"/>
              <w:ind w:left="108" w:right="118"/>
              <w:rPr>
                <w:sz w:val="24"/>
              </w:rPr>
            </w:pPr>
            <w:r w:rsidRPr="005727F6">
              <w:rPr>
                <w:sz w:val="24"/>
              </w:rPr>
              <w:t>Конкурс знатоков родного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73"/>
              <w:rPr>
                <w:sz w:val="24"/>
              </w:rPr>
            </w:pPr>
            <w:r w:rsidRPr="005727F6">
              <w:rPr>
                <w:sz w:val="24"/>
              </w:rPr>
              <w:t>«Люби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знай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родной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свой край»</w:t>
            </w:r>
          </w:p>
          <w:p w:rsidR="005727F6" w:rsidRPr="005727F6" w:rsidRDefault="005727F6" w:rsidP="005727F6">
            <w:pPr>
              <w:spacing w:before="199"/>
              <w:ind w:left="110" w:right="452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знатоков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родного края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</w:tcPr>
          <w:p w:rsidR="005727F6" w:rsidRPr="005727F6" w:rsidRDefault="005727F6" w:rsidP="005727F6">
            <w:pPr>
              <w:spacing w:before="47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космонавтики»</w:t>
            </w:r>
          </w:p>
          <w:p w:rsidR="005727F6" w:rsidRPr="005727F6" w:rsidRDefault="005727F6" w:rsidP="00F837B6">
            <w:pPr>
              <w:spacing w:before="1"/>
              <w:ind w:right="1188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2" w:right="536"/>
              <w:rPr>
                <w:sz w:val="24"/>
              </w:rPr>
            </w:pPr>
            <w:r w:rsidRPr="005727F6">
              <w:rPr>
                <w:sz w:val="24"/>
              </w:rPr>
              <w:t>«День космонавтики»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Просмотр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космонавтики»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космонавтики»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08" w:right="23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7"/>
              <w:ind w:left="110" w:right="713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космонавтики»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513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12" w:right="1256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77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12" w:right="762"/>
              <w:rPr>
                <w:sz w:val="24"/>
              </w:rPr>
            </w:pPr>
            <w:r w:rsidRPr="005727F6">
              <w:rPr>
                <w:sz w:val="24"/>
              </w:rPr>
              <w:t>«Их подвигам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гордятся внуки»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Литературные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чтения</w:t>
            </w:r>
          </w:p>
          <w:p w:rsidR="005727F6" w:rsidRPr="005727F6" w:rsidRDefault="005727F6" w:rsidP="005727F6">
            <w:pPr>
              <w:spacing w:before="20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«Бессмертный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полк»</w:t>
            </w:r>
          </w:p>
          <w:p w:rsidR="005727F6" w:rsidRPr="005727F6" w:rsidRDefault="005727F6" w:rsidP="005727F6">
            <w:pPr>
              <w:spacing w:before="44"/>
              <w:ind w:left="112" w:right="786"/>
              <w:rPr>
                <w:sz w:val="24"/>
              </w:rPr>
            </w:pPr>
            <w:r w:rsidRPr="005727F6">
              <w:rPr>
                <w:sz w:val="24"/>
              </w:rPr>
              <w:t>«Приглашаем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гости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 нам»</w:t>
            </w:r>
          </w:p>
          <w:p w:rsidR="005727F6" w:rsidRPr="005727F6" w:rsidRDefault="005727F6" w:rsidP="005727F6">
            <w:pPr>
              <w:spacing w:before="19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Игра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упражнение</w:t>
            </w:r>
          </w:p>
          <w:p w:rsidR="005727F6" w:rsidRPr="005727F6" w:rsidRDefault="005727F6" w:rsidP="005727F6">
            <w:pPr>
              <w:spacing w:before="43"/>
              <w:ind w:left="112" w:right="824"/>
              <w:rPr>
                <w:sz w:val="24"/>
              </w:rPr>
            </w:pPr>
            <w:r w:rsidRPr="005727F6">
              <w:rPr>
                <w:sz w:val="24"/>
              </w:rPr>
              <w:t>«Вежливое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обращение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к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09" w:right="116" w:firstLine="64"/>
              <w:rPr>
                <w:sz w:val="24"/>
              </w:rPr>
            </w:pPr>
            <w:r w:rsidRPr="005727F6">
              <w:rPr>
                <w:sz w:val="24"/>
              </w:rPr>
              <w:t>«Их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подвигам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гордятся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внуки» Литературные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чтения</w:t>
            </w:r>
          </w:p>
          <w:p w:rsidR="005727F6" w:rsidRPr="005727F6" w:rsidRDefault="005727F6" w:rsidP="005727F6">
            <w:pPr>
              <w:spacing w:before="20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«Бессмертный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полк»</w:t>
            </w:r>
          </w:p>
          <w:p w:rsidR="005727F6" w:rsidRPr="005727F6" w:rsidRDefault="005727F6" w:rsidP="005727F6">
            <w:pPr>
              <w:spacing w:before="44"/>
              <w:ind w:left="109" w:right="251"/>
              <w:rPr>
                <w:sz w:val="24"/>
              </w:rPr>
            </w:pPr>
            <w:r w:rsidRPr="005727F6">
              <w:rPr>
                <w:sz w:val="24"/>
              </w:rPr>
              <w:t>«Люди, прославившие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Россию»</w:t>
            </w:r>
          </w:p>
          <w:p w:rsidR="005727F6" w:rsidRPr="005727F6" w:rsidRDefault="005727F6" w:rsidP="005727F6">
            <w:pPr>
              <w:spacing w:before="19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  <w:p w:rsidR="005727F6" w:rsidRPr="005727F6" w:rsidRDefault="005727F6" w:rsidP="005727F6">
            <w:pPr>
              <w:spacing w:before="9"/>
              <w:rPr>
                <w:b/>
                <w:sz w:val="20"/>
              </w:rPr>
            </w:pPr>
          </w:p>
          <w:p w:rsidR="005727F6" w:rsidRPr="005727F6" w:rsidRDefault="005727F6" w:rsidP="005727F6">
            <w:pPr>
              <w:spacing w:before="1"/>
              <w:ind w:left="108" w:right="85" w:firstLine="64"/>
              <w:rPr>
                <w:sz w:val="24"/>
              </w:rPr>
            </w:pPr>
            <w:r w:rsidRPr="005727F6">
              <w:rPr>
                <w:sz w:val="24"/>
              </w:rPr>
              <w:t>«Их подвигам гордятся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внуки»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«Панорамы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боевых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действий»</w:t>
            </w:r>
            <w:r w:rsidRPr="005727F6">
              <w:rPr>
                <w:spacing w:val="8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моделирование</w:t>
            </w:r>
          </w:p>
          <w:p w:rsidR="005727F6" w:rsidRPr="005727F6" w:rsidRDefault="005727F6" w:rsidP="005727F6">
            <w:pPr>
              <w:spacing w:before="200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«Бессмертный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полк»</w:t>
            </w:r>
          </w:p>
          <w:p w:rsidR="005727F6" w:rsidRPr="005727F6" w:rsidRDefault="005727F6" w:rsidP="005727F6">
            <w:pPr>
              <w:spacing w:before="44"/>
              <w:ind w:left="108" w:right="535"/>
              <w:rPr>
                <w:sz w:val="24"/>
              </w:rPr>
            </w:pPr>
            <w:r w:rsidRPr="005727F6">
              <w:rPr>
                <w:sz w:val="24"/>
              </w:rPr>
              <w:t>«Люди, прославившие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Россию»</w:t>
            </w:r>
          </w:p>
          <w:p w:rsidR="005727F6" w:rsidRPr="005727F6" w:rsidRDefault="005727F6" w:rsidP="005727F6">
            <w:pPr>
              <w:spacing w:before="199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Праздник</w:t>
            </w:r>
          </w:p>
          <w:p w:rsidR="005727F6" w:rsidRPr="005727F6" w:rsidRDefault="005727F6" w:rsidP="005727F6">
            <w:pPr>
              <w:spacing w:before="1"/>
              <w:rPr>
                <w:b/>
                <w:sz w:val="21"/>
              </w:rPr>
            </w:pPr>
          </w:p>
          <w:p w:rsidR="005727F6" w:rsidRPr="005727F6" w:rsidRDefault="005727F6" w:rsidP="005727F6">
            <w:pPr>
              <w:spacing w:before="1"/>
              <w:ind w:left="110" w:right="1349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  <w:p w:rsidR="005727F6" w:rsidRPr="005727F6" w:rsidRDefault="005727F6" w:rsidP="005727F6">
            <w:pPr>
              <w:spacing w:before="198"/>
              <w:ind w:left="110" w:right="602" w:firstLine="64"/>
              <w:rPr>
                <w:sz w:val="24"/>
              </w:rPr>
            </w:pPr>
            <w:r w:rsidRPr="005727F6">
              <w:rPr>
                <w:sz w:val="24"/>
              </w:rPr>
              <w:t>«Их подвигам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гордятся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внуки»</w:t>
            </w:r>
          </w:p>
          <w:p w:rsidR="005727F6" w:rsidRPr="005727F6" w:rsidRDefault="005727F6" w:rsidP="005727F6">
            <w:pPr>
              <w:ind w:left="110" w:right="298"/>
              <w:rPr>
                <w:sz w:val="24"/>
              </w:rPr>
            </w:pPr>
            <w:r w:rsidRPr="005727F6">
              <w:rPr>
                <w:sz w:val="24"/>
              </w:rPr>
              <w:t>«Панорамы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боевых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действий» 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моделирование</w:t>
            </w:r>
          </w:p>
          <w:p w:rsidR="005727F6" w:rsidRPr="005727F6" w:rsidRDefault="005727F6" w:rsidP="005727F6">
            <w:pPr>
              <w:spacing w:before="196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«Бессмертный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полк»</w:t>
            </w:r>
          </w:p>
          <w:p w:rsidR="005727F6" w:rsidRPr="005727F6" w:rsidRDefault="005727F6" w:rsidP="005727F6">
            <w:pPr>
              <w:spacing w:before="44"/>
              <w:ind w:left="110" w:right="798"/>
              <w:rPr>
                <w:sz w:val="24"/>
              </w:rPr>
            </w:pPr>
            <w:r w:rsidRPr="005727F6">
              <w:rPr>
                <w:sz w:val="24"/>
              </w:rPr>
              <w:t>«Люди,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прославившие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Россию»</w:t>
            </w:r>
          </w:p>
          <w:p w:rsidR="005727F6" w:rsidRPr="005727F6" w:rsidRDefault="005727F6" w:rsidP="005727F6">
            <w:pPr>
              <w:spacing w:before="20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237" w:right="172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566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2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629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2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344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России»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233" w:right="175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748"/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2" w:right="322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9" w:right="752"/>
              <w:jc w:val="both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 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08" w:right="182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«День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4"/>
              <w:ind w:left="110" w:right="467"/>
              <w:jc w:val="both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 «День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9"/>
              <w:ind w:left="5717" w:right="5659"/>
              <w:jc w:val="center"/>
              <w:rPr>
                <w:b/>
              </w:rPr>
            </w:pPr>
            <w:r w:rsidRPr="005727F6">
              <w:rPr>
                <w:b/>
              </w:rPr>
              <w:t>Модуль</w:t>
            </w:r>
            <w:r w:rsidRPr="005727F6">
              <w:rPr>
                <w:b/>
                <w:spacing w:val="-4"/>
              </w:rPr>
              <w:t xml:space="preserve"> </w:t>
            </w:r>
            <w:r w:rsidRPr="005727F6">
              <w:rPr>
                <w:b/>
              </w:rPr>
              <w:t>«Конкурсное</w:t>
            </w:r>
            <w:r w:rsidRPr="005727F6">
              <w:rPr>
                <w:b/>
                <w:spacing w:val="-5"/>
              </w:rPr>
              <w:t xml:space="preserve"> </w:t>
            </w:r>
            <w:r w:rsidRPr="005727F6">
              <w:rPr>
                <w:b/>
              </w:rPr>
              <w:t>движение»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134" w:right="102" w:firstLine="345"/>
              <w:rPr>
                <w:b/>
              </w:rPr>
            </w:pPr>
            <w:r w:rsidRPr="005727F6">
              <w:rPr>
                <w:b/>
              </w:rPr>
              <w:t>Срок</w:t>
            </w:r>
            <w:r w:rsidRPr="005727F6">
              <w:rPr>
                <w:b/>
                <w:spacing w:val="1"/>
              </w:rPr>
              <w:t xml:space="preserve"> </w:t>
            </w:r>
            <w:r w:rsidRPr="005727F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570"/>
              <w:rPr>
                <w:b/>
              </w:rPr>
            </w:pPr>
            <w:r w:rsidRPr="005727F6">
              <w:rPr>
                <w:b/>
              </w:rPr>
              <w:t>Ранний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664"/>
              <w:rPr>
                <w:b/>
              </w:rPr>
            </w:pPr>
            <w:r w:rsidRPr="005727F6">
              <w:rPr>
                <w:b/>
              </w:rPr>
              <w:t>Младший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93" w:right="80"/>
              <w:jc w:val="center"/>
              <w:rPr>
                <w:b/>
              </w:rPr>
            </w:pPr>
            <w:r w:rsidRPr="005727F6">
              <w:rPr>
                <w:b/>
              </w:rPr>
              <w:t>Средний</w:t>
            </w:r>
            <w:r w:rsidRPr="005727F6">
              <w:rPr>
                <w:b/>
                <w:spacing w:val="-5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617"/>
              <w:rPr>
                <w:b/>
              </w:rPr>
            </w:pPr>
            <w:r w:rsidRPr="005727F6">
              <w:rPr>
                <w:b/>
              </w:rPr>
              <w:t>Старший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9"/>
              <w:ind w:left="852" w:right="190" w:hanging="591"/>
              <w:rPr>
                <w:b/>
              </w:rPr>
            </w:pPr>
            <w:r w:rsidRPr="005727F6">
              <w:rPr>
                <w:b/>
                <w:spacing w:val="-1"/>
              </w:rPr>
              <w:t>Подготовительный</w:t>
            </w:r>
            <w:r w:rsidRPr="005727F6">
              <w:rPr>
                <w:b/>
                <w:spacing w:val="-52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237" w:right="175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7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Фото-конкурс</w:t>
            </w:r>
          </w:p>
          <w:p w:rsidR="005727F6" w:rsidRPr="005727F6" w:rsidRDefault="005727F6" w:rsidP="005727F6">
            <w:pPr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«Как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я провел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5727F6" w:rsidRPr="005727F6" w:rsidRDefault="005727F6" w:rsidP="005727F6">
            <w:pPr>
              <w:spacing w:before="42"/>
              <w:ind w:left="280" w:right="218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402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«Осенняя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3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«Осенняя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9" w:right="408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«Осенняя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8" w:right="-44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</w:t>
            </w:r>
          </w:p>
          <w:p w:rsidR="005727F6" w:rsidRPr="005727F6" w:rsidRDefault="005727F6" w:rsidP="005727F6">
            <w:pPr>
              <w:spacing w:before="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«Осенняя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123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«Осенняя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фантазия»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5727F6" w:rsidRPr="005727F6" w:rsidRDefault="005727F6" w:rsidP="005727F6">
            <w:pPr>
              <w:spacing w:before="42"/>
              <w:ind w:left="280" w:right="220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10" w:right="805"/>
              <w:rPr>
                <w:sz w:val="24"/>
              </w:rPr>
            </w:pPr>
            <w:r w:rsidRPr="005727F6"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чтецов</w:t>
            </w:r>
          </w:p>
          <w:p w:rsidR="005727F6" w:rsidRPr="005727F6" w:rsidRDefault="005727F6" w:rsidP="005727F6">
            <w:pPr>
              <w:ind w:left="112" w:right="1230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«Разукрасим </w:t>
            </w:r>
            <w:r w:rsidRPr="005727F6">
              <w:rPr>
                <w:sz w:val="24"/>
              </w:rPr>
              <w:t>мир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lastRenderedPageBreak/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9" w:right="429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Конкурс чтецов «В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единстве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наша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08" w:right="712"/>
              <w:rPr>
                <w:sz w:val="24"/>
              </w:rPr>
            </w:pPr>
            <w:r w:rsidRPr="005727F6">
              <w:rPr>
                <w:sz w:val="24"/>
              </w:rPr>
              <w:t>Конкурс чтецов «В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единстве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наша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2"/>
              <w:ind w:left="110" w:right="143"/>
              <w:rPr>
                <w:sz w:val="24"/>
              </w:rPr>
            </w:pPr>
            <w:r w:rsidRPr="005727F6">
              <w:rPr>
                <w:sz w:val="24"/>
              </w:rPr>
              <w:t>Конкурс чтецов «В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единстве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наша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сила»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314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 w:right="313"/>
              <w:rPr>
                <w:sz w:val="24"/>
              </w:rPr>
            </w:pPr>
            <w:r w:rsidRPr="005727F6">
              <w:rPr>
                <w:sz w:val="24"/>
              </w:rPr>
              <w:t>Конкурс на 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10" w:right="693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«Мастерская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 w:right="740"/>
              <w:rPr>
                <w:sz w:val="24"/>
              </w:rPr>
            </w:pPr>
            <w:r w:rsidRPr="005727F6">
              <w:rPr>
                <w:sz w:val="24"/>
              </w:rPr>
              <w:t>Конкурс на 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09" w:right="1125"/>
              <w:rPr>
                <w:sz w:val="24"/>
              </w:rPr>
            </w:pPr>
            <w:r w:rsidRPr="005727F6">
              <w:rPr>
                <w:sz w:val="24"/>
              </w:rPr>
              <w:t>«Мастерская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7" w:right="317"/>
              <w:rPr>
                <w:sz w:val="24"/>
              </w:rPr>
            </w:pPr>
            <w:r w:rsidRPr="005727F6">
              <w:rPr>
                <w:sz w:val="24"/>
              </w:rPr>
              <w:t>Конкурс на 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07" w:right="697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«Мастерская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6" w:right="601"/>
              <w:rPr>
                <w:sz w:val="24"/>
              </w:rPr>
            </w:pPr>
            <w:r w:rsidRPr="005727F6">
              <w:rPr>
                <w:sz w:val="24"/>
              </w:rPr>
              <w:t>Конкурс на 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13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06" w:right="984"/>
              <w:rPr>
                <w:sz w:val="24"/>
              </w:rPr>
            </w:pPr>
            <w:r w:rsidRPr="005727F6">
              <w:rPr>
                <w:sz w:val="24"/>
              </w:rPr>
              <w:t>«Мастерская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 w:right="967"/>
              <w:rPr>
                <w:sz w:val="24"/>
              </w:rPr>
            </w:pPr>
            <w:r w:rsidRPr="005727F6">
              <w:rPr>
                <w:sz w:val="24"/>
              </w:rPr>
              <w:t>Конкурс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лучшую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новогоднюю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игрушку</w:t>
            </w:r>
          </w:p>
          <w:p w:rsidR="005727F6" w:rsidRPr="005727F6" w:rsidRDefault="005727F6" w:rsidP="005727F6">
            <w:pPr>
              <w:spacing w:before="1"/>
              <w:ind w:left="108" w:right="415"/>
              <w:rPr>
                <w:sz w:val="24"/>
              </w:rPr>
            </w:pPr>
            <w:r w:rsidRPr="005727F6">
              <w:rPr>
                <w:sz w:val="24"/>
              </w:rPr>
              <w:t>«Мастерская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Деда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Мороза»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367"/>
              <w:rPr>
                <w:sz w:val="24"/>
              </w:rPr>
            </w:pPr>
            <w:r w:rsidRPr="005727F6"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10" w:right="801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1230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7" w:right="805"/>
              <w:rPr>
                <w:sz w:val="24"/>
              </w:rPr>
            </w:pPr>
            <w:r w:rsidRPr="005727F6">
              <w:rPr>
                <w:sz w:val="24"/>
              </w:rPr>
              <w:t>Фестиваль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9" w:line="310" w:lineRule="atLeast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«Вдохновение-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8" w:right="465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line="275" w:lineRule="exact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«Вдохновение-Зима»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302"/>
              <w:rPr>
                <w:sz w:val="24"/>
              </w:rPr>
            </w:pPr>
            <w:r w:rsidRPr="005727F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821"/>
              <w:rPr>
                <w:sz w:val="24"/>
              </w:rPr>
            </w:pPr>
            <w:r w:rsidRPr="005727F6">
              <w:rPr>
                <w:sz w:val="24"/>
              </w:rPr>
              <w:t>Конкурс детских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spacing w:before="3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детских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825"/>
              <w:rPr>
                <w:sz w:val="24"/>
              </w:rPr>
            </w:pPr>
            <w:r w:rsidRPr="005727F6">
              <w:rPr>
                <w:sz w:val="24"/>
              </w:rPr>
              <w:t>Конкурс детских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ind w:left="107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детских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ind w:left="106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8" w:right="540"/>
              <w:rPr>
                <w:sz w:val="24"/>
              </w:rPr>
            </w:pPr>
            <w:r w:rsidRPr="005727F6">
              <w:rPr>
                <w:sz w:val="24"/>
              </w:rPr>
              <w:t>Конкурс детских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</w:p>
          <w:p w:rsidR="005727F6" w:rsidRPr="005727F6" w:rsidRDefault="005727F6" w:rsidP="005727F6">
            <w:pPr>
              <w:spacing w:before="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«Папа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может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всѐ!»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448"/>
              <w:rPr>
                <w:sz w:val="24"/>
              </w:rPr>
            </w:pPr>
            <w:r w:rsidRPr="005727F6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10" w:right="696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9" w:right="203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7" w:right="700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6" w:right="62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8" w:right="415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«Красота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Божьего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мира»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1"/>
              <w:ind w:left="11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9" w:right="300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«КосмоSTAR»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7" w:right="750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3"/>
              <w:ind w:left="107"/>
              <w:rPr>
                <w:sz w:val="24"/>
              </w:rPr>
            </w:pPr>
            <w:r w:rsidRPr="005727F6">
              <w:rPr>
                <w:sz w:val="24"/>
              </w:rPr>
              <w:t>«КосмоSTAR»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6" w:right="160"/>
              <w:rPr>
                <w:sz w:val="24"/>
              </w:rPr>
            </w:pPr>
            <w:r w:rsidRPr="005727F6">
              <w:rPr>
                <w:sz w:val="24"/>
              </w:rPr>
              <w:t>Конкурс детского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«КосмоSTAR»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 w:right="465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детского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творчества</w:t>
            </w:r>
          </w:p>
          <w:p w:rsidR="005727F6" w:rsidRPr="005727F6" w:rsidRDefault="005727F6" w:rsidP="005727F6">
            <w:pPr>
              <w:spacing w:before="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«КосмоSTAR»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511"/>
              <w:rPr>
                <w:sz w:val="24"/>
              </w:rPr>
            </w:pPr>
            <w:r w:rsidRPr="005727F6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«Мы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наследники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42" w:lineRule="auto"/>
              <w:ind w:left="107" w:right="635"/>
              <w:rPr>
                <w:sz w:val="24"/>
              </w:rPr>
            </w:pPr>
            <w:r w:rsidRPr="005727F6">
              <w:rPr>
                <w:sz w:val="24"/>
              </w:rPr>
              <w:t>«Мы – наследники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6"/>
              <w:rPr>
                <w:sz w:val="24"/>
              </w:rPr>
            </w:pPr>
            <w:r w:rsidRPr="005727F6">
              <w:rPr>
                <w:sz w:val="24"/>
              </w:rPr>
              <w:t>«Май.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Весна.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 w:right="926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«Май. </w:t>
            </w:r>
            <w:r w:rsidRPr="005727F6">
              <w:rPr>
                <w:sz w:val="24"/>
              </w:rPr>
              <w:t>Весна.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Победа»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441"/>
              <w:rPr>
                <w:sz w:val="24"/>
              </w:rPr>
            </w:pPr>
            <w:r w:rsidRPr="005727F6"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0" w:right="395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асфальте</w:t>
            </w:r>
          </w:p>
          <w:p w:rsidR="005727F6" w:rsidRPr="005727F6" w:rsidRDefault="005727F6" w:rsidP="005727F6">
            <w:pPr>
              <w:spacing w:line="270" w:lineRule="atLeast"/>
              <w:ind w:left="110" w:right="101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«Разноцветные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 w:right="466"/>
              <w:rPr>
                <w:sz w:val="24"/>
              </w:rPr>
            </w:pPr>
            <w:r w:rsidRPr="005727F6">
              <w:rPr>
                <w:sz w:val="24"/>
              </w:rPr>
              <w:t>Конкурс рисунков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асфальте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«Разноцветные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7" w:right="42"/>
              <w:rPr>
                <w:sz w:val="24"/>
              </w:rPr>
            </w:pPr>
            <w:r w:rsidRPr="005727F6">
              <w:rPr>
                <w:sz w:val="24"/>
              </w:rPr>
              <w:t>Конкурс рисунков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асфальте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«Разноцветные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6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асфал</w:t>
            </w:r>
          </w:p>
          <w:p w:rsidR="005727F6" w:rsidRPr="005727F6" w:rsidRDefault="005727F6" w:rsidP="005727F6">
            <w:pPr>
              <w:ind w:left="106"/>
              <w:rPr>
                <w:sz w:val="24"/>
              </w:rPr>
            </w:pPr>
            <w:r w:rsidRPr="005727F6">
              <w:rPr>
                <w:sz w:val="24"/>
              </w:rPr>
              <w:t>«Разноцветные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8" w:right="114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асфальте</w:t>
            </w:r>
          </w:p>
          <w:p w:rsidR="005727F6" w:rsidRPr="005727F6" w:rsidRDefault="005727F6" w:rsidP="005727F6">
            <w:pPr>
              <w:spacing w:line="270" w:lineRule="atLeast"/>
              <w:ind w:left="108" w:right="724"/>
              <w:rPr>
                <w:sz w:val="24"/>
              </w:rPr>
            </w:pPr>
            <w:r w:rsidRPr="005727F6">
              <w:rPr>
                <w:sz w:val="24"/>
              </w:rPr>
              <w:t>«Разноцветные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ладошки»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376"/>
              <w:rPr>
                <w:sz w:val="24"/>
              </w:rPr>
            </w:pPr>
            <w:r w:rsidRPr="005727F6"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F837B6">
            <w:pPr>
              <w:spacing w:before="40" w:line="276" w:lineRule="auto"/>
              <w:ind w:left="110" w:right="270"/>
              <w:jc w:val="both"/>
              <w:rPr>
                <w:sz w:val="24"/>
              </w:rPr>
            </w:pP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7B6" w:rsidRPr="005727F6" w:rsidRDefault="005727F6" w:rsidP="00F837B6">
            <w:pPr>
              <w:spacing w:before="40" w:line="276" w:lineRule="auto"/>
              <w:ind w:left="109" w:right="147"/>
              <w:rPr>
                <w:sz w:val="24"/>
              </w:rPr>
            </w:pPr>
            <w:r w:rsidRPr="005727F6">
              <w:rPr>
                <w:sz w:val="24"/>
              </w:rPr>
              <w:t>Участие в конкурсе ко Дню</w:t>
            </w:r>
            <w:r w:rsidRPr="005727F6">
              <w:rPr>
                <w:spacing w:val="-58"/>
                <w:sz w:val="24"/>
              </w:rPr>
              <w:t xml:space="preserve"> </w:t>
            </w:r>
            <w:r w:rsidR="00F837B6">
              <w:rPr>
                <w:sz w:val="24"/>
              </w:rPr>
              <w:t xml:space="preserve"> села.</w:t>
            </w:r>
          </w:p>
          <w:p w:rsidR="005727F6" w:rsidRPr="005727F6" w:rsidRDefault="005727F6" w:rsidP="005727F6">
            <w:pPr>
              <w:spacing w:line="275" w:lineRule="exact"/>
              <w:ind w:left="109"/>
              <w:rPr>
                <w:sz w:val="24"/>
              </w:rPr>
            </w:pP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7B6" w:rsidRPr="005727F6" w:rsidRDefault="00F837B6" w:rsidP="00F837B6">
            <w:pPr>
              <w:spacing w:before="40" w:line="276" w:lineRule="auto"/>
              <w:ind w:left="109" w:right="147"/>
              <w:rPr>
                <w:sz w:val="24"/>
              </w:rPr>
            </w:pPr>
            <w:r w:rsidRPr="005727F6">
              <w:rPr>
                <w:sz w:val="24"/>
              </w:rPr>
              <w:t>Участие в конкурсе ко Дню</w:t>
            </w:r>
            <w:r w:rsidRPr="005727F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села.</w:t>
            </w:r>
          </w:p>
          <w:p w:rsidR="005727F6" w:rsidRPr="005727F6" w:rsidRDefault="005727F6" w:rsidP="005727F6">
            <w:pPr>
              <w:spacing w:before="40" w:line="276" w:lineRule="auto"/>
              <w:ind w:left="107" w:right="274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37B6" w:rsidRPr="005727F6" w:rsidRDefault="00F837B6" w:rsidP="00F837B6">
            <w:pPr>
              <w:spacing w:before="40" w:line="276" w:lineRule="auto"/>
              <w:ind w:left="109" w:right="147"/>
              <w:rPr>
                <w:sz w:val="24"/>
              </w:rPr>
            </w:pPr>
            <w:r w:rsidRPr="005727F6">
              <w:rPr>
                <w:sz w:val="24"/>
              </w:rPr>
              <w:t>Участие в конкурсе ко Дню</w:t>
            </w:r>
            <w:r w:rsidRPr="005727F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села.</w:t>
            </w:r>
          </w:p>
          <w:p w:rsidR="005727F6" w:rsidRPr="005727F6" w:rsidRDefault="005727F6" w:rsidP="005727F6">
            <w:pPr>
              <w:spacing w:before="40" w:line="276" w:lineRule="auto"/>
              <w:ind w:left="106" w:right="139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F837B6" w:rsidP="005727F6">
            <w:pPr>
              <w:spacing w:line="276" w:lineRule="auto"/>
              <w:ind w:left="108" w:right="535"/>
              <w:rPr>
                <w:sz w:val="24"/>
              </w:rPr>
            </w:pPr>
            <w:r w:rsidRPr="005727F6">
              <w:rPr>
                <w:sz w:val="24"/>
              </w:rPr>
              <w:t>Участие в конкурсе ко Дню</w:t>
            </w:r>
            <w:r w:rsidRPr="005727F6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села</w:t>
            </w:r>
          </w:p>
        </w:tc>
      </w:tr>
    </w:tbl>
    <w:p w:rsidR="005727F6" w:rsidRPr="005727F6" w:rsidRDefault="005727F6" w:rsidP="005727F6">
      <w:pPr>
        <w:spacing w:line="276" w:lineRule="auto"/>
        <w:rPr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5727F6" w:rsidRPr="005727F6" w:rsidTr="005727F6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9" w:line="236" w:lineRule="exact"/>
              <w:ind w:left="5720" w:right="5657"/>
              <w:jc w:val="center"/>
              <w:rPr>
                <w:b/>
              </w:rPr>
            </w:pPr>
            <w:r w:rsidRPr="005727F6">
              <w:rPr>
                <w:b/>
              </w:rPr>
              <w:lastRenderedPageBreak/>
              <w:t>Модуль</w:t>
            </w:r>
            <w:r w:rsidRPr="005727F6">
              <w:rPr>
                <w:b/>
                <w:spacing w:val="-2"/>
              </w:rPr>
              <w:t xml:space="preserve"> </w:t>
            </w:r>
            <w:r w:rsidRPr="005727F6">
              <w:rPr>
                <w:b/>
              </w:rPr>
              <w:t>«Экологическое воспитание»</w:t>
            </w:r>
          </w:p>
        </w:tc>
      </w:tr>
      <w:tr w:rsidR="005727F6" w:rsidRPr="005727F6" w:rsidTr="005727F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134" w:right="102" w:firstLine="345"/>
              <w:rPr>
                <w:b/>
              </w:rPr>
            </w:pPr>
            <w:r w:rsidRPr="005727F6">
              <w:rPr>
                <w:b/>
              </w:rPr>
              <w:t>Срок</w:t>
            </w:r>
            <w:r w:rsidRPr="005727F6">
              <w:rPr>
                <w:b/>
                <w:spacing w:val="1"/>
              </w:rPr>
              <w:t xml:space="preserve"> </w:t>
            </w:r>
            <w:r w:rsidRPr="005727F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570"/>
              <w:rPr>
                <w:b/>
              </w:rPr>
            </w:pPr>
            <w:r w:rsidRPr="005727F6">
              <w:rPr>
                <w:b/>
              </w:rPr>
              <w:t>Ранний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664"/>
              <w:rPr>
                <w:b/>
              </w:rPr>
            </w:pPr>
            <w:r w:rsidRPr="005727F6">
              <w:rPr>
                <w:b/>
              </w:rPr>
              <w:t>Младший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651"/>
              <w:rPr>
                <w:b/>
              </w:rPr>
            </w:pPr>
            <w:r w:rsidRPr="005727F6">
              <w:rPr>
                <w:b/>
              </w:rPr>
              <w:t>Средний</w:t>
            </w:r>
            <w:r w:rsidRPr="005727F6">
              <w:rPr>
                <w:b/>
                <w:spacing w:val="-5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93" w:right="78"/>
              <w:jc w:val="center"/>
              <w:rPr>
                <w:b/>
              </w:rPr>
            </w:pPr>
            <w:r w:rsidRPr="005727F6">
              <w:rPr>
                <w:b/>
              </w:rPr>
              <w:t>Старший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6"/>
              <w:ind w:left="852" w:right="190" w:hanging="591"/>
              <w:rPr>
                <w:b/>
              </w:rPr>
            </w:pPr>
            <w:r w:rsidRPr="005727F6">
              <w:rPr>
                <w:b/>
                <w:spacing w:val="-1"/>
              </w:rPr>
              <w:t>Подготовительный</w:t>
            </w:r>
            <w:r w:rsidRPr="005727F6">
              <w:rPr>
                <w:b/>
                <w:spacing w:val="-52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</w:tr>
      <w:tr w:rsidR="005727F6" w:rsidRPr="005727F6" w:rsidTr="005727F6">
        <w:trPr>
          <w:trHeight w:val="584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7"/>
              <w:ind w:left="256"/>
              <w:rPr>
                <w:sz w:val="24"/>
              </w:rPr>
            </w:pPr>
            <w:r w:rsidRPr="005727F6"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Аппликация</w:t>
            </w:r>
            <w:r w:rsidRPr="005727F6">
              <w:rPr>
                <w:spacing w:val="-5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Экскурсия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«Деревья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Экскурсия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«Деревья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осенью»</w:t>
            </w:r>
          </w:p>
        </w:tc>
      </w:tr>
      <w:tr w:rsidR="005727F6" w:rsidRPr="005727F6" w:rsidTr="005727F6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5727F6" w:rsidRPr="005727F6" w:rsidRDefault="005727F6" w:rsidP="005727F6">
            <w:pPr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5727F6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5727F6" w:rsidRPr="005727F6" w:rsidTr="005727F6">
        <w:trPr>
          <w:trHeight w:val="1320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42"/>
              <w:ind w:left="309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  <w:p w:rsidR="005727F6" w:rsidRPr="005727F6" w:rsidRDefault="005727F6" w:rsidP="005727F6"/>
        </w:tc>
        <w:tc>
          <w:tcPr>
            <w:tcW w:w="2693" w:type="dxa"/>
          </w:tcPr>
          <w:p w:rsidR="005727F6" w:rsidRPr="005727F6" w:rsidRDefault="005727F6" w:rsidP="005727F6">
            <w:pPr>
              <w:spacing w:before="44" w:line="276" w:lineRule="auto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4" w:line="276" w:lineRule="auto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4" w:line="276" w:lineRule="auto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подарков из природных материалов</w:t>
            </w:r>
            <w:r w:rsidRPr="005727F6">
              <w:rPr>
                <w:spacing w:val="-6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празднику «День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пожилого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подарков из природных материалов</w:t>
            </w:r>
            <w:r w:rsidRPr="005727F6">
              <w:rPr>
                <w:spacing w:val="-6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празднику «День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пожилого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подарков из природных материалов</w:t>
            </w:r>
            <w:r w:rsidRPr="005727F6">
              <w:rPr>
                <w:spacing w:val="-6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празднику «День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пожилого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человека»</w:t>
            </w:r>
          </w:p>
        </w:tc>
      </w:tr>
      <w:tr w:rsidR="005727F6" w:rsidRPr="005727F6" w:rsidTr="005727F6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5727F6" w:rsidRPr="005727F6" w:rsidRDefault="005727F6" w:rsidP="005727F6">
            <w:pPr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Дидактические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игры: «Чем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я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могу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помочь…»,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«Что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было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бы,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если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бы»,</w:t>
            </w:r>
            <w:r w:rsidRPr="005727F6">
              <w:rPr>
                <w:spacing w:val="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«Хорошо-плохо»</w:t>
            </w:r>
          </w:p>
        </w:tc>
      </w:tr>
      <w:tr w:rsidR="005727F6" w:rsidRPr="005727F6" w:rsidTr="005727F6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359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5727F6" w:rsidRPr="005727F6" w:rsidRDefault="005727F6" w:rsidP="005727F6">
            <w:pPr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5727F6" w:rsidRPr="005727F6" w:rsidTr="005727F6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5727F6" w:rsidRPr="005727F6" w:rsidRDefault="005727F6" w:rsidP="005727F6">
            <w:pPr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«Братья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наши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меньшие»,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Театрализованное</w:t>
            </w:r>
            <w:r w:rsidRPr="005727F6">
              <w:rPr>
                <w:spacing w:val="-5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представление</w:t>
            </w:r>
            <w:r w:rsidRPr="005727F6">
              <w:rPr>
                <w:spacing w:val="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«Как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муравьишка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домой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спешил»</w:t>
            </w:r>
          </w:p>
        </w:tc>
      </w:tr>
      <w:tr w:rsidR="005727F6" w:rsidRPr="005727F6" w:rsidTr="005727F6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314"/>
              <w:rPr>
                <w:sz w:val="24"/>
              </w:rPr>
            </w:pPr>
            <w:r w:rsidRPr="005727F6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1"/>
              <w:ind w:left="110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ind w:left="16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5727F6" w:rsidRPr="005727F6" w:rsidTr="005727F6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widowControl/>
              <w:shd w:val="clear" w:color="auto" w:fill="FFFFFF"/>
              <w:autoSpaceDE/>
              <w:autoSpaceDN/>
              <w:ind w:left="165" w:right="142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727F6">
              <w:rPr>
                <w:rFonts w:ascii="Cambria" w:hAnsi="Cambria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27F6">
              <w:rPr>
                <w:bCs/>
                <w:color w:val="000000"/>
                <w:sz w:val="24"/>
                <w:szCs w:val="24"/>
                <w:lang w:eastAsia="ru-RU"/>
              </w:rPr>
              <w:t>Чтение экологических сказок о воде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: История одной Капли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(грустная сказка о воде),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Как Тучка была в пустыне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(сказка о месте, где нет воды),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Сила Дождя и Дружбы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(сказка о живительной силе воды),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История Маленького Лягушонка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(добрая сказка о круговороте воды в природе),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 xml:space="preserve"> Все живое нуждается в воде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Сказка о воде, самом чудесном чуде на Земле </w:t>
            </w:r>
            <w:r w:rsidRPr="005727F6">
              <w:rPr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  <w:tr w:rsidR="005727F6" w:rsidRPr="005727F6" w:rsidTr="005727F6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237" w:right="175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5727F6" w:rsidRPr="005727F6" w:rsidRDefault="005727F6" w:rsidP="005727F6">
            <w:pPr>
              <w:spacing w:before="47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7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«Покорми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«Покорми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«Покорми</w:t>
            </w:r>
            <w:r w:rsidRPr="005727F6">
              <w:rPr>
                <w:spacing w:val="-4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spacing w:before="13" w:line="310" w:lineRule="atLeast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1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«Покорми птиц»</w:t>
            </w:r>
          </w:p>
        </w:tc>
      </w:tr>
      <w:tr w:rsidR="005727F6" w:rsidRPr="005727F6" w:rsidTr="005727F6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280" w:right="222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7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5727F6" w:rsidRPr="005727F6" w:rsidRDefault="005727F6" w:rsidP="005727F6">
            <w:pPr>
              <w:spacing w:before="47"/>
              <w:ind w:left="109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Наблюдение «Какие воробьи? Какие вороны?»</w:t>
            </w:r>
          </w:p>
        </w:tc>
        <w:tc>
          <w:tcPr>
            <w:tcW w:w="2694" w:type="dxa"/>
          </w:tcPr>
          <w:p w:rsidR="005727F6" w:rsidRPr="005727F6" w:rsidRDefault="005727F6" w:rsidP="005727F6">
            <w:pPr>
              <w:spacing w:before="47"/>
              <w:ind w:left="11" w:right="9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5727F6" w:rsidRPr="005727F6" w:rsidRDefault="005727F6" w:rsidP="005727F6">
            <w:pPr>
              <w:spacing w:before="13" w:line="310" w:lineRule="atLeast"/>
              <w:ind w:left="110" w:right="14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5727F6" w:rsidRPr="005727F6" w:rsidRDefault="005727F6" w:rsidP="005727F6">
      <w:pPr>
        <w:spacing w:line="310" w:lineRule="atLeast"/>
        <w:rPr>
          <w:color w:val="FF0000"/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5727F6" w:rsidRPr="005727F6" w:rsidTr="005727F6">
        <w:trPr>
          <w:trHeight w:val="416"/>
        </w:trPr>
        <w:tc>
          <w:tcPr>
            <w:tcW w:w="1419" w:type="dxa"/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widowControl/>
              <w:shd w:val="clear" w:color="auto" w:fill="FFFFFF"/>
              <w:autoSpaceDE/>
              <w:autoSpaceDN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5727F6">
              <w:rPr>
                <w:sz w:val="24"/>
                <w:szCs w:val="24"/>
                <w:lang w:eastAsia="ru-RU"/>
              </w:rPr>
              <w:t>Чтение сказок:</w:t>
            </w:r>
            <w:r w:rsidRPr="005727F6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     История одной Елочки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Сказка о маленьком кедре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  <w:tr w:rsidR="005727F6" w:rsidRPr="005727F6" w:rsidTr="005727F6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45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«Что</w:t>
            </w:r>
            <w:r w:rsidRPr="005727F6">
              <w:rPr>
                <w:spacing w:val="-10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такое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 «Берегите лес»</w:t>
            </w:r>
          </w:p>
        </w:tc>
      </w:tr>
      <w:tr w:rsidR="005727F6" w:rsidRPr="005727F6" w:rsidTr="005727F6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widowControl/>
              <w:shd w:val="clear" w:color="auto" w:fill="FFFFFF"/>
              <w:autoSpaceDE/>
              <w:autoSpaceDN/>
              <w:ind w:left="16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727F6">
              <w:rPr>
                <w:sz w:val="24"/>
                <w:szCs w:val="24"/>
                <w:lang w:eastAsia="ru-RU"/>
              </w:rPr>
              <w:t>Чтение художественной литературы: Е.И. Чарушин «Никитаохотник», Почему у земли платье зеленое </w:t>
            </w:r>
            <w:r w:rsidRPr="005727F6">
              <w:rPr>
                <w:i/>
                <w:iCs/>
                <w:sz w:val="24"/>
                <w:szCs w:val="24"/>
                <w:lang w:eastAsia="ru-RU"/>
              </w:rPr>
              <w:t xml:space="preserve">А. Лопатина, </w:t>
            </w:r>
            <w:r w:rsidRPr="005727F6">
              <w:rPr>
                <w:sz w:val="24"/>
                <w:szCs w:val="24"/>
                <w:lang w:eastAsia="ru-RU"/>
              </w:rPr>
              <w:t>Кто землю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 xml:space="preserve"> украшает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А. Лопатина,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Могучая травинка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>М. Скребцова</w:t>
            </w:r>
          </w:p>
        </w:tc>
      </w:tr>
      <w:tr w:rsidR="005727F6" w:rsidRPr="005727F6" w:rsidTr="005727F6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Изготовление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листовок «Берегите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воду!»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(22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марта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Всемирный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день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воды)</w:t>
            </w:r>
          </w:p>
        </w:tc>
      </w:tr>
      <w:tr w:rsidR="005727F6" w:rsidRPr="005727F6" w:rsidTr="005727F6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35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«Каждую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соринку</w:t>
            </w:r>
            <w:r w:rsidRPr="005727F6">
              <w:rPr>
                <w:spacing w:val="-6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–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«Каждую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соринку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– в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Акция</w:t>
            </w:r>
            <w:r w:rsidRPr="005727F6">
              <w:rPr>
                <w:spacing w:val="-15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«Каждую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соринку</w:t>
            </w:r>
            <w:r w:rsidRPr="005727F6">
              <w:rPr>
                <w:spacing w:val="-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– в корзинку!»</w:t>
            </w:r>
          </w:p>
        </w:tc>
      </w:tr>
      <w:tr w:rsidR="005727F6" w:rsidRPr="005727F6" w:rsidTr="005727F6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5727F6">
              <w:rPr>
                <w:spacing w:val="-57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Беседа</w:t>
            </w:r>
            <w:r w:rsidRPr="005727F6">
              <w:rPr>
                <w:spacing w:val="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«Как беречь</w:t>
            </w:r>
            <w:r w:rsidRPr="005727F6">
              <w:rPr>
                <w:spacing w:val="-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природу?»</w:t>
            </w:r>
          </w:p>
        </w:tc>
      </w:tr>
      <w:tr w:rsidR="005727F6" w:rsidRPr="005727F6" w:rsidTr="005727F6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51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Консультации в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родительском</w:t>
            </w:r>
            <w:r w:rsidRPr="005727F6">
              <w:rPr>
                <w:spacing w:val="-10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уголке</w:t>
            </w:r>
          </w:p>
          <w:p w:rsidR="005727F6" w:rsidRPr="005727F6" w:rsidRDefault="005727F6" w:rsidP="005727F6">
            <w:pPr>
              <w:spacing w:line="272" w:lineRule="exact"/>
              <w:ind w:left="112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«Как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16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5727F6" w:rsidRPr="005727F6" w:rsidTr="005727F6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widowControl/>
              <w:shd w:val="clear" w:color="auto" w:fill="FFFFFF"/>
              <w:autoSpaceDE/>
              <w:autoSpaceDN/>
              <w:ind w:left="167"/>
              <w:jc w:val="center"/>
              <w:rPr>
                <w:color w:val="FF0000"/>
                <w:sz w:val="24"/>
                <w:szCs w:val="24"/>
                <w:lang w:eastAsia="ru-RU"/>
              </w:rPr>
            </w:pPr>
            <w:r w:rsidRPr="005727F6">
              <w:rPr>
                <w:bCs/>
                <w:color w:val="000000"/>
                <w:sz w:val="24"/>
                <w:szCs w:val="24"/>
                <w:lang w:eastAsia="ru-RU"/>
              </w:rPr>
              <w:t xml:space="preserve">Чтение экологических сказок о мусоре: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 xml:space="preserve"> Зайчик и Медвежонок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Маша и Медведь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Нет места мусору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(Экологическая сказка), </w:t>
            </w:r>
            <w:r w:rsidRPr="005727F6">
              <w:rPr>
                <w:color w:val="000000"/>
                <w:sz w:val="24"/>
                <w:szCs w:val="24"/>
                <w:lang w:eastAsia="ru-RU"/>
              </w:rPr>
              <w:t>Сказка про хламище-окаянище </w:t>
            </w:r>
            <w:r w:rsidRPr="005727F6">
              <w:rPr>
                <w:i/>
                <w:iCs/>
                <w:color w:val="000000"/>
                <w:sz w:val="24"/>
                <w:szCs w:val="24"/>
                <w:lang w:eastAsia="ru-RU"/>
              </w:rPr>
              <w:t>(Экологическая сказка).</w:t>
            </w:r>
          </w:p>
        </w:tc>
      </w:tr>
      <w:tr w:rsidR="005727F6" w:rsidRPr="005727F6" w:rsidTr="005727F6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44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Экологооздоровительный праздник. Развлечения на темы «Зоопарк», «Наш огород», «Домашние животные» и др</w:t>
            </w:r>
          </w:p>
        </w:tc>
      </w:tr>
      <w:tr w:rsidR="005727F6" w:rsidRPr="005727F6" w:rsidTr="005727F6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семейном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флэшмобе</w:t>
            </w:r>
            <w:r w:rsidRPr="005727F6">
              <w:rPr>
                <w:spacing w:val="1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«Зеленое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лето»</w:t>
            </w:r>
          </w:p>
        </w:tc>
      </w:tr>
      <w:tr w:rsidR="005727F6" w:rsidRPr="005727F6" w:rsidTr="005727F6">
        <w:trPr>
          <w:trHeight w:val="876"/>
        </w:trPr>
        <w:tc>
          <w:tcPr>
            <w:tcW w:w="1419" w:type="dxa"/>
          </w:tcPr>
          <w:p w:rsidR="005727F6" w:rsidRPr="005727F6" w:rsidRDefault="005727F6" w:rsidP="005727F6">
            <w:pPr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12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0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09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08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08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Участие</w:t>
            </w:r>
            <w:r w:rsidRPr="005727F6">
              <w:rPr>
                <w:spacing w:val="-3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в</w:t>
            </w:r>
            <w:r w:rsidRPr="005727F6">
              <w:rPr>
                <w:spacing w:val="-2"/>
                <w:sz w:val="24"/>
                <w:szCs w:val="24"/>
              </w:rPr>
              <w:t xml:space="preserve"> </w:t>
            </w:r>
            <w:r w:rsidRPr="005727F6">
              <w:rPr>
                <w:sz w:val="24"/>
                <w:szCs w:val="24"/>
              </w:rPr>
              <w:t>проекте</w:t>
            </w:r>
          </w:p>
          <w:p w:rsidR="005727F6" w:rsidRPr="005727F6" w:rsidRDefault="005727F6" w:rsidP="005727F6">
            <w:pPr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«Эколята-</w:t>
            </w:r>
          </w:p>
          <w:p w:rsidR="005727F6" w:rsidRPr="005727F6" w:rsidRDefault="005727F6" w:rsidP="005727F6">
            <w:pPr>
              <w:spacing w:before="1" w:line="268" w:lineRule="exact"/>
              <w:ind w:left="110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дошколята»</w:t>
            </w:r>
          </w:p>
        </w:tc>
      </w:tr>
      <w:tr w:rsidR="005727F6" w:rsidRPr="005727F6" w:rsidTr="005727F6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ind w:left="23"/>
              <w:rPr>
                <w:sz w:val="24"/>
                <w:szCs w:val="24"/>
              </w:rPr>
            </w:pPr>
            <w:r w:rsidRPr="005727F6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5727F6" w:rsidRPr="005727F6" w:rsidRDefault="005727F6" w:rsidP="005727F6">
      <w:pPr>
        <w:spacing w:line="276" w:lineRule="auto"/>
        <w:rPr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5727F6" w:rsidRPr="005727F6" w:rsidTr="005727F6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5727F6" w:rsidRPr="005727F6" w:rsidRDefault="005727F6" w:rsidP="005727F6">
            <w:pPr>
              <w:spacing w:before="47"/>
              <w:ind w:left="5333" w:right="5274"/>
              <w:jc w:val="center"/>
              <w:rPr>
                <w:b/>
                <w:sz w:val="24"/>
              </w:rPr>
            </w:pPr>
            <w:r w:rsidRPr="005727F6">
              <w:rPr>
                <w:b/>
                <w:sz w:val="24"/>
              </w:rPr>
              <w:lastRenderedPageBreak/>
              <w:t>Модуль</w:t>
            </w:r>
            <w:r w:rsidRPr="005727F6">
              <w:rPr>
                <w:b/>
                <w:spacing w:val="-2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«Основы</w:t>
            </w:r>
            <w:r w:rsidRPr="005727F6">
              <w:rPr>
                <w:b/>
                <w:spacing w:val="-1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здорового</w:t>
            </w:r>
            <w:r w:rsidRPr="005727F6">
              <w:rPr>
                <w:b/>
                <w:spacing w:val="-1"/>
                <w:sz w:val="24"/>
              </w:rPr>
              <w:t xml:space="preserve"> </w:t>
            </w:r>
            <w:r w:rsidRPr="005727F6">
              <w:rPr>
                <w:b/>
                <w:sz w:val="24"/>
              </w:rPr>
              <w:t>образа жизни»</w:t>
            </w:r>
          </w:p>
        </w:tc>
      </w:tr>
      <w:tr w:rsidR="005727F6" w:rsidRPr="005727F6" w:rsidTr="005727F6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134" w:right="102" w:firstLine="345"/>
              <w:rPr>
                <w:b/>
              </w:rPr>
            </w:pPr>
            <w:r w:rsidRPr="005727F6">
              <w:rPr>
                <w:b/>
              </w:rPr>
              <w:t>Срок</w:t>
            </w:r>
            <w:r w:rsidRPr="005727F6">
              <w:rPr>
                <w:b/>
                <w:spacing w:val="1"/>
              </w:rPr>
              <w:t xml:space="preserve"> </w:t>
            </w:r>
            <w:r w:rsidRPr="005727F6"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570"/>
              <w:rPr>
                <w:b/>
              </w:rPr>
            </w:pPr>
            <w:r w:rsidRPr="005727F6">
              <w:rPr>
                <w:b/>
              </w:rPr>
              <w:t>Ранний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664"/>
              <w:rPr>
                <w:b/>
              </w:rPr>
            </w:pPr>
            <w:r w:rsidRPr="005727F6">
              <w:rPr>
                <w:b/>
              </w:rPr>
              <w:t>Младший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637"/>
              <w:rPr>
                <w:b/>
              </w:rPr>
            </w:pPr>
            <w:r w:rsidRPr="005727F6">
              <w:rPr>
                <w:b/>
              </w:rPr>
              <w:t>Средний</w:t>
            </w:r>
            <w:r w:rsidRPr="005727F6">
              <w:rPr>
                <w:b/>
                <w:spacing w:val="-5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560"/>
              <w:rPr>
                <w:b/>
              </w:rPr>
            </w:pPr>
            <w:r w:rsidRPr="005727F6">
              <w:rPr>
                <w:b/>
              </w:rPr>
              <w:t>Старший</w:t>
            </w:r>
            <w:r w:rsidRPr="005727F6">
              <w:rPr>
                <w:b/>
                <w:spacing w:val="-1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9"/>
              <w:ind w:left="780" w:right="117" w:hanging="591"/>
              <w:rPr>
                <w:b/>
              </w:rPr>
            </w:pPr>
            <w:r w:rsidRPr="005727F6">
              <w:rPr>
                <w:b/>
              </w:rPr>
              <w:t>Подготовительный</w:t>
            </w:r>
            <w:r w:rsidRPr="005727F6">
              <w:rPr>
                <w:b/>
                <w:spacing w:val="-52"/>
              </w:rPr>
              <w:t xml:space="preserve"> </w:t>
            </w:r>
            <w:r w:rsidRPr="005727F6">
              <w:rPr>
                <w:b/>
              </w:rPr>
              <w:t>возраст</w:t>
            </w:r>
          </w:p>
        </w:tc>
      </w:tr>
      <w:tr w:rsidR="005727F6" w:rsidRPr="005727F6" w:rsidTr="005727F6">
        <w:trPr>
          <w:trHeight w:val="1420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2" w:right="328"/>
              <w:rPr>
                <w:sz w:val="24"/>
              </w:rPr>
            </w:pPr>
            <w:r w:rsidRPr="005727F6">
              <w:rPr>
                <w:sz w:val="24"/>
              </w:rPr>
              <w:t>Консультация для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родителей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«Здоровый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образ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жизни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семье»</w:t>
            </w:r>
          </w:p>
          <w:p w:rsidR="005727F6" w:rsidRPr="005727F6" w:rsidRDefault="005727F6" w:rsidP="005727F6">
            <w:pPr>
              <w:spacing w:before="34" w:line="237" w:lineRule="auto"/>
              <w:ind w:left="112" w:right="77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 xml:space="preserve">Беседа </w:t>
            </w:r>
            <w:r w:rsidRPr="005727F6">
              <w:rPr>
                <w:sz w:val="24"/>
              </w:rPr>
              <w:t>«Чумазый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«Чумазый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моѐ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«Личная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42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«Режим</w:t>
            </w:r>
          </w:p>
          <w:p w:rsidR="005727F6" w:rsidRPr="005727F6" w:rsidRDefault="005727F6" w:rsidP="005727F6">
            <w:pPr>
              <w:spacing w:before="7" w:line="310" w:lineRule="atLeast"/>
              <w:ind w:left="108" w:right="509"/>
              <w:rPr>
                <w:sz w:val="24"/>
              </w:rPr>
            </w:pPr>
            <w:r w:rsidRPr="005727F6">
              <w:rPr>
                <w:sz w:val="24"/>
              </w:rPr>
              <w:t>дня», «Вредные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привычки»</w:t>
            </w:r>
          </w:p>
        </w:tc>
      </w:tr>
      <w:tr w:rsidR="005727F6" w:rsidRPr="005727F6" w:rsidTr="005727F6">
        <w:trPr>
          <w:trHeight w:val="520"/>
        </w:trPr>
        <w:tc>
          <w:tcPr>
            <w:tcW w:w="1419" w:type="dxa"/>
            <w:vMerge/>
          </w:tcPr>
          <w:p w:rsidR="005727F6" w:rsidRPr="005727F6" w:rsidRDefault="005727F6" w:rsidP="005727F6"/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</w:t>
            </w:r>
            <w:r w:rsidRPr="005727F6">
              <w:rPr>
                <w:spacing w:val="53"/>
                <w:sz w:val="24"/>
              </w:rPr>
              <w:t xml:space="preserve"> </w:t>
            </w:r>
            <w:r w:rsidRPr="005727F6">
              <w:rPr>
                <w:sz w:val="24"/>
              </w:rPr>
              <w:t>Г.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Зайцев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«Дружи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водой»,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К.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Чуковский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«Мойдодыр»,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Барто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«Девочка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чумазая»,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З.</w:t>
            </w:r>
          </w:p>
          <w:p w:rsidR="005727F6" w:rsidRPr="005727F6" w:rsidRDefault="005727F6" w:rsidP="005727F6">
            <w:pPr>
              <w:spacing w:before="1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Бяльковская «Юля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–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чистюля»,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З.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Александрова «Купание»,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потешки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«Водичка-водичка»,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«Расти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коса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пояса»</w:t>
            </w:r>
          </w:p>
        </w:tc>
      </w:tr>
      <w:tr w:rsidR="005727F6" w:rsidRPr="005727F6" w:rsidTr="005727F6">
        <w:trPr>
          <w:trHeight w:val="1181"/>
        </w:trPr>
        <w:tc>
          <w:tcPr>
            <w:tcW w:w="1419" w:type="dxa"/>
            <w:vMerge/>
          </w:tcPr>
          <w:p w:rsidR="005727F6" w:rsidRPr="005727F6" w:rsidRDefault="005727F6" w:rsidP="005727F6"/>
        </w:tc>
        <w:tc>
          <w:tcPr>
            <w:tcW w:w="2693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«Научим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Мишку</w:t>
            </w:r>
          </w:p>
          <w:p w:rsidR="005727F6" w:rsidRPr="005727F6" w:rsidRDefault="005727F6" w:rsidP="005727F6">
            <w:pPr>
              <w:spacing w:line="273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«В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гостях</w:t>
            </w:r>
          </w:p>
          <w:p w:rsidR="005727F6" w:rsidRPr="005727F6" w:rsidRDefault="005727F6" w:rsidP="005727F6">
            <w:pPr>
              <w:spacing w:before="5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у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Мойдодыра»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«Как</w:t>
            </w:r>
          </w:p>
          <w:p w:rsidR="005727F6" w:rsidRPr="005727F6" w:rsidRDefault="005727F6" w:rsidP="005727F6">
            <w:pPr>
              <w:spacing w:before="5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привести себя в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Сюжетно-ролевая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22" w:line="266" w:lineRule="exact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2" w:lineRule="exact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Сюжетно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ролевая</w:t>
            </w:r>
          </w:p>
          <w:p w:rsidR="005727F6" w:rsidRPr="005727F6" w:rsidRDefault="005727F6" w:rsidP="005727F6">
            <w:pPr>
              <w:spacing w:before="25" w:line="263" w:lineRule="exact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игра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«Больница»,</w:t>
            </w:r>
          </w:p>
          <w:p w:rsidR="005727F6" w:rsidRPr="005727F6" w:rsidRDefault="005727F6" w:rsidP="005727F6">
            <w:pPr>
              <w:spacing w:before="3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сюжет «У</w:t>
            </w:r>
          </w:p>
          <w:p w:rsidR="005727F6" w:rsidRPr="005727F6" w:rsidRDefault="005727F6" w:rsidP="005727F6">
            <w:pPr>
              <w:spacing w:before="15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стоматолога»</w:t>
            </w:r>
          </w:p>
        </w:tc>
      </w:tr>
      <w:tr w:rsidR="005727F6" w:rsidRPr="005727F6" w:rsidTr="005727F6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307"/>
              <w:rPr>
                <w:sz w:val="24"/>
              </w:rPr>
            </w:pPr>
            <w:r w:rsidRPr="005727F6"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 w:line="276" w:lineRule="auto"/>
              <w:ind w:left="110" w:right="1027"/>
              <w:rPr>
                <w:sz w:val="24"/>
              </w:rPr>
            </w:pPr>
            <w:r w:rsidRPr="005727F6">
              <w:rPr>
                <w:sz w:val="24"/>
              </w:rPr>
              <w:t>«Воробышки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 w:line="276" w:lineRule="auto"/>
              <w:ind w:left="112" w:right="1062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«Красный,желтый,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1" w:line="276" w:lineRule="auto"/>
              <w:ind w:left="109" w:right="892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«Красный,желтый,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 w:line="273" w:lineRule="auto"/>
              <w:ind w:left="109" w:right="721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727F6" w:rsidRPr="005727F6" w:rsidRDefault="005727F6" w:rsidP="005727F6">
            <w:pPr>
              <w:spacing w:before="44" w:line="273" w:lineRule="auto"/>
              <w:ind w:left="108" w:right="126"/>
              <w:rPr>
                <w:sz w:val="24"/>
              </w:rPr>
            </w:pPr>
            <w:r w:rsidRPr="005727F6">
              <w:rPr>
                <w:sz w:val="24"/>
              </w:rPr>
              <w:t>Подвижная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своим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знакам»</w:t>
            </w:r>
          </w:p>
        </w:tc>
      </w:tr>
      <w:tr w:rsidR="005727F6" w:rsidRPr="005727F6" w:rsidTr="005727F6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2" w:line="237" w:lineRule="auto"/>
              <w:ind w:left="110" w:right="156"/>
              <w:rPr>
                <w:sz w:val="24"/>
              </w:rPr>
            </w:pPr>
            <w:r w:rsidRPr="005727F6">
              <w:rPr>
                <w:sz w:val="24"/>
              </w:rPr>
              <w:t>«Помоги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зайке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перейти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2"/>
              <w:ind w:left="112" w:right="188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«Помоги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зайке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перейти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 w:line="273" w:lineRule="auto"/>
              <w:ind w:left="109" w:right="108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«Едем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39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«Однажды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41" w:line="276" w:lineRule="auto"/>
              <w:ind w:left="108" w:right="718"/>
              <w:rPr>
                <w:sz w:val="24"/>
              </w:rPr>
            </w:pPr>
            <w:r w:rsidRPr="005727F6">
              <w:rPr>
                <w:sz w:val="24"/>
              </w:rPr>
              <w:t>«Я пешеход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пассажир»</w:t>
            </w:r>
          </w:p>
        </w:tc>
      </w:tr>
      <w:tr w:rsidR="005727F6" w:rsidRPr="005727F6" w:rsidTr="005727F6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4" w:line="276" w:lineRule="auto"/>
              <w:ind w:left="110" w:right="402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 «Мама,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папа, 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- спортивная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4"/>
              <w:ind w:left="112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3" w:line="276" w:lineRule="auto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«Мама, папа, 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- спортивная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3" w:line="276" w:lineRule="auto"/>
              <w:ind w:left="109" w:right="805"/>
              <w:rPr>
                <w:sz w:val="24"/>
              </w:rPr>
            </w:pPr>
            <w:r w:rsidRPr="005727F6">
              <w:rPr>
                <w:sz w:val="24"/>
              </w:rPr>
              <w:t>«Мама, папа, 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спортивная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5727F6" w:rsidRPr="005727F6" w:rsidRDefault="005727F6" w:rsidP="005727F6">
            <w:pPr>
              <w:spacing w:before="44"/>
              <w:ind w:left="109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</w:p>
          <w:p w:rsidR="005727F6" w:rsidRPr="005727F6" w:rsidRDefault="005727F6" w:rsidP="005727F6">
            <w:pPr>
              <w:spacing w:before="43" w:line="276" w:lineRule="auto"/>
              <w:ind w:left="109" w:right="729"/>
              <w:rPr>
                <w:sz w:val="24"/>
              </w:rPr>
            </w:pPr>
            <w:r w:rsidRPr="005727F6">
              <w:rPr>
                <w:sz w:val="24"/>
              </w:rPr>
              <w:t>«Мама, папа, 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спортивная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44" w:line="276" w:lineRule="auto"/>
              <w:ind w:left="108" w:right="84"/>
              <w:rPr>
                <w:sz w:val="24"/>
              </w:rPr>
            </w:pPr>
            <w:r w:rsidRPr="005727F6">
              <w:rPr>
                <w:sz w:val="24"/>
              </w:rPr>
              <w:t>Спортивное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развлечение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«Мама,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папа,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я</w:t>
            </w:r>
            <w:r w:rsidRPr="005727F6">
              <w:rPr>
                <w:spacing w:val="62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спортивная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семья!»</w:t>
            </w:r>
          </w:p>
        </w:tc>
      </w:tr>
      <w:tr w:rsidR="005727F6" w:rsidRPr="005727F6" w:rsidTr="005727F6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5727F6" w:rsidRPr="005727F6" w:rsidRDefault="005727F6" w:rsidP="005727F6">
            <w:pPr>
              <w:spacing w:before="44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9" w:line="320" w:lineRule="exact"/>
              <w:ind w:left="110" w:right="717"/>
              <w:rPr>
                <w:sz w:val="24"/>
              </w:rPr>
            </w:pPr>
            <w:r w:rsidRPr="005727F6">
              <w:rPr>
                <w:sz w:val="24"/>
              </w:rPr>
              <w:t>«Оденем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куклу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7" w:line="276" w:lineRule="auto"/>
              <w:ind w:left="112" w:right="200"/>
              <w:rPr>
                <w:sz w:val="24"/>
              </w:rPr>
            </w:pPr>
            <w:r w:rsidRPr="005727F6">
              <w:rPr>
                <w:sz w:val="24"/>
              </w:rPr>
              <w:t>Дидактическая игра «Кому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«Покажи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5727F6" w:rsidRPr="005727F6" w:rsidRDefault="005727F6" w:rsidP="005727F6">
            <w:pPr>
              <w:spacing w:before="47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«Если кто-то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47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0"/>
              <w:ind w:left="108"/>
              <w:rPr>
                <w:sz w:val="24"/>
              </w:rPr>
            </w:pPr>
            <w:r w:rsidRPr="005727F6">
              <w:rPr>
                <w:sz w:val="24"/>
              </w:rPr>
              <w:t>«Назови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вид</w:t>
            </w:r>
          </w:p>
          <w:p w:rsidR="005727F6" w:rsidRPr="005727F6" w:rsidRDefault="005727F6" w:rsidP="005727F6">
            <w:pPr>
              <w:spacing w:before="4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спорта»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8"/>
              <w:ind w:left="314"/>
              <w:rPr>
                <w:sz w:val="24"/>
              </w:rPr>
            </w:pPr>
            <w:r w:rsidRPr="005727F6"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5727F6" w:rsidRPr="005727F6" w:rsidRDefault="005727F6" w:rsidP="005727F6">
            <w:pPr>
              <w:spacing w:before="41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</w:p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5727F6" w:rsidRPr="005727F6" w:rsidRDefault="005727F6" w:rsidP="005727F6">
            <w:pPr>
              <w:spacing w:before="41" w:line="273" w:lineRule="auto"/>
              <w:ind w:left="109" w:right="301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5727F6" w:rsidRPr="005727F6" w:rsidRDefault="005727F6" w:rsidP="005727F6">
            <w:pPr>
              <w:spacing w:before="41" w:line="273" w:lineRule="auto"/>
              <w:ind w:left="106" w:right="131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5727F6" w:rsidRPr="005727F6" w:rsidRDefault="005727F6" w:rsidP="005727F6">
            <w:pPr>
              <w:spacing w:before="41" w:line="273" w:lineRule="auto"/>
              <w:ind w:left="106" w:right="47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41" w:line="273" w:lineRule="auto"/>
              <w:ind w:left="106" w:right="757"/>
              <w:rPr>
                <w:sz w:val="24"/>
              </w:rPr>
            </w:pPr>
            <w:r w:rsidRPr="005727F6">
              <w:rPr>
                <w:sz w:val="24"/>
              </w:rPr>
              <w:t>Экскурсия 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медицинский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кабинет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5727F6" w:rsidRPr="005727F6" w:rsidRDefault="005727F6" w:rsidP="005727F6">
            <w:pPr>
              <w:spacing w:before="38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литературы: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К.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Чуковский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«Доктор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Айболит»,</w:t>
            </w:r>
            <w:r w:rsidRPr="005727F6">
              <w:rPr>
                <w:spacing w:val="5"/>
                <w:sz w:val="24"/>
              </w:rPr>
              <w:t xml:space="preserve"> </w:t>
            </w:r>
            <w:r w:rsidRPr="005727F6">
              <w:rPr>
                <w:sz w:val="24"/>
              </w:rPr>
              <w:t>Е.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Шкловский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«Как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лечили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мишку»,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Т.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Волгина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«Два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друга»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8"/>
              <w:ind w:left="367"/>
              <w:rPr>
                <w:sz w:val="24"/>
              </w:rPr>
            </w:pPr>
            <w:r w:rsidRPr="005727F6"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11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39"/>
              <w:ind w:left="110"/>
              <w:rPr>
                <w:sz w:val="24"/>
              </w:rPr>
            </w:pPr>
            <w:r w:rsidRPr="005727F6">
              <w:rPr>
                <w:sz w:val="24"/>
              </w:rPr>
              <w:t>«Можно -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39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«На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игровой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41" w:line="273" w:lineRule="auto"/>
              <w:ind w:left="109" w:right="432"/>
              <w:rPr>
                <w:sz w:val="24"/>
              </w:rPr>
            </w:pPr>
            <w:r w:rsidRPr="005727F6">
              <w:rPr>
                <w:sz w:val="24"/>
              </w:rPr>
              <w:t>«Поведение с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незнакомыми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3" w:lineRule="auto"/>
              <w:ind w:left="109" w:right="162"/>
              <w:rPr>
                <w:sz w:val="24"/>
              </w:rPr>
            </w:pPr>
            <w:r w:rsidRPr="005727F6">
              <w:rPr>
                <w:sz w:val="24"/>
              </w:rPr>
              <w:t>Игровая ситуация «Один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68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</w:p>
          <w:p w:rsidR="005727F6" w:rsidRPr="005727F6" w:rsidRDefault="005727F6" w:rsidP="005727F6">
            <w:pPr>
              <w:spacing w:before="41" w:line="273" w:lineRule="auto"/>
              <w:ind w:left="108" w:right="578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«Чрезвачайные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ситуации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прогулке»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3" w:lineRule="auto"/>
              <w:ind w:left="110" w:right="201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литературы: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русская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народная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сказка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«Волк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семеро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козлят»,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А.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Толстой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«Буратино»,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Маршак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«Сказка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глупом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мышонке»,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К. Чуковский</w:t>
            </w:r>
            <w:r w:rsidRPr="005727F6">
              <w:rPr>
                <w:spacing w:val="5"/>
                <w:sz w:val="24"/>
              </w:rPr>
              <w:t xml:space="preserve"> </w:t>
            </w:r>
            <w:r w:rsidRPr="005727F6">
              <w:rPr>
                <w:sz w:val="24"/>
              </w:rPr>
              <w:t>«Котауси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и Мауси»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304"/>
              <w:rPr>
                <w:sz w:val="24"/>
              </w:rPr>
            </w:pPr>
            <w:r w:rsidRPr="005727F6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2" w:right="441"/>
              <w:rPr>
                <w:sz w:val="24"/>
              </w:rPr>
            </w:pPr>
            <w:r w:rsidRPr="005727F6">
              <w:rPr>
                <w:sz w:val="24"/>
              </w:rPr>
              <w:t>Загадки об овощах 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6" w:lineRule="auto"/>
              <w:ind w:left="112" w:right="191"/>
              <w:rPr>
                <w:sz w:val="24"/>
              </w:rPr>
            </w:pPr>
            <w:r w:rsidRPr="005727F6">
              <w:rPr>
                <w:sz w:val="24"/>
              </w:rPr>
              <w:t>Беседа «Овощи и фрукты –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полезные для здоровья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44" w:line="273" w:lineRule="auto"/>
              <w:ind w:left="109" w:right="586"/>
              <w:rPr>
                <w:sz w:val="24"/>
              </w:rPr>
            </w:pPr>
            <w:r w:rsidRPr="005727F6">
              <w:rPr>
                <w:sz w:val="24"/>
              </w:rPr>
              <w:t>«Разложи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тарелках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полезные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Проектная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деятельность</w:t>
            </w:r>
          </w:p>
          <w:p w:rsidR="005727F6" w:rsidRPr="005727F6" w:rsidRDefault="005727F6" w:rsidP="005727F6">
            <w:pPr>
              <w:spacing w:before="44" w:line="276" w:lineRule="auto"/>
              <w:ind w:left="109" w:right="1290"/>
              <w:rPr>
                <w:sz w:val="24"/>
              </w:rPr>
            </w:pPr>
            <w:r w:rsidRPr="005727F6">
              <w:rPr>
                <w:sz w:val="24"/>
              </w:rPr>
              <w:t>«Где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хранятся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Проектная</w:t>
            </w:r>
          </w:p>
          <w:p w:rsidR="005727F6" w:rsidRPr="005727F6" w:rsidRDefault="005727F6" w:rsidP="005727F6">
            <w:pPr>
              <w:spacing w:before="44" w:line="276" w:lineRule="auto"/>
              <w:ind w:left="108" w:right="248"/>
              <w:rPr>
                <w:sz w:val="24"/>
              </w:rPr>
            </w:pPr>
            <w:r w:rsidRPr="005727F6">
              <w:rPr>
                <w:sz w:val="24"/>
              </w:rPr>
              <w:t>деятельность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«Где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хранятся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витамины?»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ОЭД «Посадка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ОЭД «Посадка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ОЭД «Посадка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ОЭД «Посадка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08" w:right="621"/>
              <w:rPr>
                <w:sz w:val="24"/>
              </w:rPr>
            </w:pPr>
            <w:r w:rsidRPr="005727F6">
              <w:rPr>
                <w:sz w:val="24"/>
              </w:rPr>
              <w:t>ОЭД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«Посадка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лука»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мультфильмов</w:t>
            </w:r>
            <w:r w:rsidRPr="005727F6">
              <w:rPr>
                <w:spacing w:val="54"/>
                <w:sz w:val="24"/>
              </w:rPr>
              <w:t xml:space="preserve"> </w:t>
            </w:r>
            <w:r w:rsidRPr="005727F6">
              <w:rPr>
                <w:sz w:val="24"/>
              </w:rPr>
              <w:t>Смешарики</w:t>
            </w:r>
            <w:r w:rsidRPr="005727F6">
              <w:rPr>
                <w:spacing w:val="4"/>
                <w:sz w:val="24"/>
              </w:rPr>
              <w:t xml:space="preserve"> </w:t>
            </w:r>
            <w:r w:rsidRPr="005727F6">
              <w:rPr>
                <w:sz w:val="24"/>
              </w:rPr>
              <w:t>«Азбука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здоровья»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серия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«Правильное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питание»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40"/>
              <w:ind w:left="448"/>
              <w:rPr>
                <w:sz w:val="24"/>
              </w:rPr>
            </w:pPr>
            <w:r w:rsidRPr="005727F6"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0" w:right="105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«Спички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не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тронь,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в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спичках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2" w:right="164"/>
              <w:rPr>
                <w:sz w:val="24"/>
              </w:rPr>
            </w:pPr>
            <w:r w:rsidRPr="005727F6">
              <w:rPr>
                <w:sz w:val="24"/>
              </w:rPr>
              <w:t>Беседа «Спички не тронь, в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спичках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09" w:right="554"/>
              <w:rPr>
                <w:sz w:val="24"/>
              </w:rPr>
            </w:pPr>
            <w:r w:rsidRPr="005727F6">
              <w:rPr>
                <w:sz w:val="24"/>
              </w:rPr>
              <w:t>Беседа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«От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чего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происходят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09" w:right="225"/>
              <w:rPr>
                <w:sz w:val="24"/>
              </w:rPr>
            </w:pPr>
            <w:r w:rsidRPr="005727F6">
              <w:rPr>
                <w:sz w:val="24"/>
              </w:rPr>
              <w:t>Игровая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ситуация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«Если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возник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08" w:right="304"/>
              <w:rPr>
                <w:sz w:val="24"/>
              </w:rPr>
            </w:pPr>
            <w:r w:rsidRPr="005727F6">
              <w:rPr>
                <w:spacing w:val="-1"/>
                <w:sz w:val="24"/>
              </w:rPr>
              <w:t>Сюжетно-ролевая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«Пожарные»</w:t>
            </w:r>
          </w:p>
        </w:tc>
      </w:tr>
      <w:tr w:rsidR="005727F6" w:rsidRPr="005727F6" w:rsidTr="005727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Театрализованная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1056"/>
              <w:rPr>
                <w:sz w:val="24"/>
              </w:rPr>
            </w:pPr>
            <w:r w:rsidRPr="005727F6">
              <w:rPr>
                <w:sz w:val="24"/>
              </w:rPr>
              <w:t>Инсценировка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произведения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</w:p>
          <w:p w:rsidR="005727F6" w:rsidRPr="005727F6" w:rsidRDefault="005727F6" w:rsidP="005727F6">
            <w:pPr>
              <w:spacing w:line="272" w:lineRule="exact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Маршака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«Кошкин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08" w:right="171"/>
              <w:rPr>
                <w:sz w:val="24"/>
              </w:rPr>
            </w:pPr>
            <w:r w:rsidRPr="005727F6">
              <w:rPr>
                <w:sz w:val="24"/>
              </w:rPr>
              <w:t>Инсценировка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произведения С.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Маршака</w:t>
            </w:r>
            <w:r w:rsidRPr="005727F6">
              <w:rPr>
                <w:spacing w:val="-9"/>
                <w:sz w:val="24"/>
              </w:rPr>
              <w:t xml:space="preserve"> </w:t>
            </w:r>
            <w:r w:rsidRPr="005727F6">
              <w:rPr>
                <w:sz w:val="24"/>
              </w:rPr>
              <w:t>«Кошкин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дом»</w:t>
            </w:r>
          </w:p>
        </w:tc>
      </w:tr>
    </w:tbl>
    <w:p w:rsidR="005727F6" w:rsidRPr="005727F6" w:rsidRDefault="005727F6" w:rsidP="005727F6">
      <w:pPr>
        <w:spacing w:line="273" w:lineRule="auto"/>
        <w:rPr>
          <w:sz w:val="24"/>
        </w:rPr>
        <w:sectPr w:rsidR="005727F6" w:rsidRPr="005727F6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5727F6" w:rsidRPr="005727F6" w:rsidTr="005727F6">
        <w:trPr>
          <w:trHeight w:val="844"/>
        </w:trPr>
        <w:tc>
          <w:tcPr>
            <w:tcW w:w="1419" w:type="dxa"/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0" w:right="201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литературы: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Маршак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«Кошкин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дом»,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Г.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Цыферов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«Жил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был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свете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слоненок»,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Л.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Толстой «Пожарные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собаки»,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С. Михалков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«Дядя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Степа»,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Е. Хоринская</w:t>
            </w:r>
            <w:r w:rsidRPr="005727F6">
              <w:rPr>
                <w:spacing w:val="4"/>
                <w:sz w:val="24"/>
              </w:rPr>
              <w:t xml:space="preserve"> </w:t>
            </w:r>
            <w:r w:rsidRPr="005727F6">
              <w:rPr>
                <w:sz w:val="24"/>
              </w:rPr>
              <w:t>«Спичка -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невеличка»</w:t>
            </w:r>
          </w:p>
        </w:tc>
      </w:tr>
      <w:tr w:rsidR="005727F6" w:rsidRPr="005727F6" w:rsidTr="005727F6">
        <w:trPr>
          <w:trHeight w:val="525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38"/>
              <w:ind w:left="357"/>
              <w:rPr>
                <w:sz w:val="24"/>
              </w:rPr>
            </w:pPr>
            <w:r w:rsidRPr="005727F6"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4716" w:right="4661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Социальная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акция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«Дети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не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умеют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летать!»</w:t>
            </w:r>
          </w:p>
        </w:tc>
      </w:tr>
      <w:tr w:rsidR="005727F6" w:rsidRPr="005727F6" w:rsidTr="005727F6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0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День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Здоровья</w:t>
            </w:r>
          </w:p>
        </w:tc>
      </w:tr>
      <w:tr w:rsidR="005727F6" w:rsidRPr="005727F6" w:rsidTr="005727F6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09" w:right="253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городской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08" w:right="212"/>
              <w:rPr>
                <w:sz w:val="24"/>
              </w:rPr>
            </w:pPr>
            <w:r w:rsidRPr="005727F6">
              <w:rPr>
                <w:sz w:val="24"/>
              </w:rPr>
              <w:t>Экскурсия на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городской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стадион</w:t>
            </w:r>
          </w:p>
        </w:tc>
      </w:tr>
      <w:tr w:rsidR="005727F6" w:rsidRPr="005727F6" w:rsidTr="005727F6">
        <w:trPr>
          <w:trHeight w:val="1341"/>
        </w:trPr>
        <w:tc>
          <w:tcPr>
            <w:tcW w:w="1419" w:type="dxa"/>
            <w:vMerge w:val="restart"/>
          </w:tcPr>
          <w:p w:rsidR="005727F6" w:rsidRPr="005727F6" w:rsidRDefault="005727F6" w:rsidP="005727F6">
            <w:pPr>
              <w:spacing w:before="40"/>
              <w:ind w:left="511"/>
              <w:rPr>
                <w:sz w:val="24"/>
              </w:rPr>
            </w:pPr>
            <w:r w:rsidRPr="005727F6"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0" w:right="114"/>
              <w:rPr>
                <w:sz w:val="24"/>
              </w:rPr>
            </w:pPr>
            <w:r w:rsidRPr="005727F6">
              <w:rPr>
                <w:sz w:val="24"/>
              </w:rPr>
              <w:t>Просмотр кукольного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спектакля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«Незнайка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улицах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3" w:lineRule="auto"/>
              <w:ind w:left="112" w:right="542"/>
              <w:rPr>
                <w:sz w:val="24"/>
              </w:rPr>
            </w:pPr>
            <w:r w:rsidRPr="005727F6">
              <w:rPr>
                <w:sz w:val="24"/>
              </w:rPr>
              <w:t>Просмотр кукольного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спектакля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«Незнайка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улицах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мультфильма</w:t>
            </w:r>
          </w:p>
          <w:p w:rsidR="005727F6" w:rsidRPr="005727F6" w:rsidRDefault="005727F6" w:rsidP="005727F6">
            <w:pPr>
              <w:spacing w:before="41" w:line="273" w:lineRule="auto"/>
              <w:ind w:left="109" w:right="407"/>
              <w:rPr>
                <w:sz w:val="24"/>
              </w:rPr>
            </w:pPr>
            <w:r w:rsidRPr="005727F6">
              <w:rPr>
                <w:sz w:val="24"/>
              </w:rPr>
              <w:t>«Смешарики»,</w:t>
            </w:r>
            <w:r w:rsidRPr="005727F6">
              <w:rPr>
                <w:spacing w:val="-10"/>
                <w:sz w:val="24"/>
              </w:rPr>
              <w:t xml:space="preserve"> </w:t>
            </w:r>
            <w:r w:rsidRPr="005727F6">
              <w:rPr>
                <w:sz w:val="24"/>
              </w:rPr>
              <w:t>«Азбука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 w:line="276" w:lineRule="auto"/>
              <w:ind w:left="109" w:right="425"/>
              <w:rPr>
                <w:sz w:val="24"/>
              </w:rPr>
            </w:pPr>
            <w:r w:rsidRPr="005727F6">
              <w:rPr>
                <w:sz w:val="24"/>
              </w:rPr>
              <w:t>Викторина «Правила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дорожные детям знать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3"/>
              <w:ind w:left="108"/>
              <w:rPr>
                <w:sz w:val="24"/>
              </w:rPr>
            </w:pPr>
            <w:r w:rsidRPr="005727F6">
              <w:rPr>
                <w:sz w:val="24"/>
              </w:rPr>
              <w:t>Викторина</w:t>
            </w:r>
          </w:p>
          <w:p w:rsidR="005727F6" w:rsidRPr="005727F6" w:rsidRDefault="005727F6" w:rsidP="005727F6">
            <w:pPr>
              <w:spacing w:before="41" w:line="276" w:lineRule="auto"/>
              <w:ind w:left="108" w:right="56"/>
              <w:rPr>
                <w:sz w:val="24"/>
              </w:rPr>
            </w:pPr>
            <w:r w:rsidRPr="005727F6">
              <w:rPr>
                <w:sz w:val="24"/>
              </w:rPr>
              <w:t>«Правила</w:t>
            </w:r>
            <w:r w:rsidRPr="005727F6">
              <w:rPr>
                <w:spacing w:val="-14"/>
                <w:sz w:val="24"/>
              </w:rPr>
              <w:t xml:space="preserve"> </w:t>
            </w:r>
            <w:r w:rsidRPr="005727F6">
              <w:rPr>
                <w:sz w:val="24"/>
              </w:rPr>
              <w:t>дорожные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детям знать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положено»</w:t>
            </w:r>
          </w:p>
        </w:tc>
      </w:tr>
      <w:tr w:rsidR="005727F6" w:rsidRPr="005727F6" w:rsidTr="005727F6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0" w:line="278" w:lineRule="auto"/>
              <w:ind w:left="110"/>
              <w:rPr>
                <w:sz w:val="24"/>
              </w:rPr>
            </w:pPr>
            <w:r w:rsidRPr="005727F6">
              <w:rPr>
                <w:sz w:val="24"/>
              </w:rPr>
              <w:t>Чтение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художественной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литературы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Г.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Георгиев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«Светофор»,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А.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Северный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«Светофор»,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О.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Тарутин</w:t>
            </w:r>
            <w:r w:rsidRPr="005727F6">
              <w:rPr>
                <w:spacing w:val="6"/>
                <w:sz w:val="24"/>
              </w:rPr>
              <w:t xml:space="preserve"> </w:t>
            </w:r>
            <w:r w:rsidRPr="005727F6">
              <w:rPr>
                <w:sz w:val="24"/>
              </w:rPr>
              <w:t>«Переход»,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С.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Михалков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«Дядя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Степа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милиционер»</w:t>
            </w:r>
          </w:p>
        </w:tc>
      </w:tr>
      <w:tr w:rsidR="005727F6" w:rsidRPr="005727F6" w:rsidTr="005727F6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443"/>
              <w:rPr>
                <w:sz w:val="24"/>
              </w:rPr>
            </w:pPr>
            <w:r w:rsidRPr="005727F6"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4860" w:right="4591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Спортивный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праздник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«Здравствуй,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лето!»</w:t>
            </w:r>
          </w:p>
        </w:tc>
      </w:tr>
      <w:tr w:rsidR="005727F6" w:rsidRPr="005727F6" w:rsidTr="005727F6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56" w:lineRule="auto"/>
              <w:ind w:left="112" w:right="223"/>
              <w:rPr>
                <w:sz w:val="24"/>
              </w:rPr>
            </w:pPr>
            <w:r w:rsidRPr="005727F6">
              <w:rPr>
                <w:sz w:val="24"/>
              </w:rPr>
              <w:t>Консультация для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родителей</w:t>
            </w:r>
            <w:r w:rsidRPr="005727F6">
              <w:rPr>
                <w:spacing w:val="2"/>
                <w:sz w:val="24"/>
              </w:rPr>
              <w:t xml:space="preserve"> </w:t>
            </w:r>
            <w:r w:rsidRPr="005727F6">
              <w:rPr>
                <w:sz w:val="24"/>
              </w:rPr>
              <w:t>«Лето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прекрасное</w:t>
            </w:r>
            <w:r w:rsidRPr="005727F6">
              <w:rPr>
                <w:spacing w:val="-7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  <w:r w:rsidRPr="005727F6">
              <w:rPr>
                <w:sz w:val="24"/>
              </w:rPr>
              <w:tab/>
            </w:r>
            <w:r w:rsidRPr="005727F6">
              <w:rPr>
                <w:spacing w:val="-2"/>
                <w:sz w:val="24"/>
              </w:rPr>
              <w:t>«Что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где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Дидактическая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игра</w:t>
            </w:r>
          </w:p>
          <w:p w:rsidR="005727F6" w:rsidRPr="005727F6" w:rsidRDefault="005727F6" w:rsidP="005727F6">
            <w:pPr>
              <w:spacing w:before="19"/>
              <w:ind w:left="109" w:right="-15"/>
              <w:rPr>
                <w:sz w:val="24"/>
              </w:rPr>
            </w:pPr>
            <w:r w:rsidRPr="005727F6">
              <w:rPr>
                <w:sz w:val="24"/>
              </w:rPr>
              <w:t>«Съедобное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-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56" w:lineRule="auto"/>
              <w:ind w:left="109" w:right="60"/>
              <w:rPr>
                <w:sz w:val="24"/>
              </w:rPr>
            </w:pPr>
            <w:r w:rsidRPr="005727F6">
              <w:rPr>
                <w:sz w:val="24"/>
              </w:rPr>
              <w:t>Беседа «Как вести себя на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56" w:lineRule="auto"/>
              <w:ind w:left="108" w:right="252"/>
              <w:rPr>
                <w:sz w:val="24"/>
              </w:rPr>
            </w:pPr>
            <w:r w:rsidRPr="005727F6">
              <w:rPr>
                <w:sz w:val="24"/>
              </w:rPr>
              <w:t>Беседа «Ядовитые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растения»</w:t>
            </w:r>
          </w:p>
        </w:tc>
      </w:tr>
      <w:tr w:rsidR="005727F6" w:rsidRPr="005727F6" w:rsidTr="005727F6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5"/>
              <w:ind w:left="448"/>
              <w:rPr>
                <w:sz w:val="24"/>
              </w:rPr>
            </w:pPr>
            <w:r w:rsidRPr="005727F6"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</w:p>
          <w:p w:rsidR="005727F6" w:rsidRPr="005727F6" w:rsidRDefault="005727F6" w:rsidP="005727F6">
            <w:pPr>
              <w:spacing w:before="24" w:line="256" w:lineRule="auto"/>
              <w:ind w:left="112" w:right="259"/>
              <w:rPr>
                <w:sz w:val="24"/>
              </w:rPr>
            </w:pPr>
            <w:r w:rsidRPr="005727F6">
              <w:rPr>
                <w:sz w:val="24"/>
              </w:rPr>
              <w:t>безопасности</w:t>
            </w:r>
            <w:r w:rsidRPr="005727F6">
              <w:rPr>
                <w:spacing w:val="-8"/>
                <w:sz w:val="24"/>
              </w:rPr>
              <w:t xml:space="preserve"> </w:t>
            </w:r>
            <w:r w:rsidRPr="005727F6">
              <w:rPr>
                <w:sz w:val="24"/>
              </w:rPr>
              <w:t>«Защита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12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безопасности</w:t>
            </w:r>
          </w:p>
          <w:p w:rsidR="005727F6" w:rsidRPr="005727F6" w:rsidRDefault="005727F6" w:rsidP="005727F6">
            <w:pPr>
              <w:spacing w:before="21"/>
              <w:ind w:left="112"/>
              <w:rPr>
                <w:sz w:val="24"/>
              </w:rPr>
            </w:pPr>
            <w:r w:rsidRPr="005727F6">
              <w:rPr>
                <w:sz w:val="24"/>
              </w:rPr>
              <w:t>«Осторожно,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09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</w:p>
          <w:p w:rsidR="005727F6" w:rsidRPr="005727F6" w:rsidRDefault="005727F6" w:rsidP="005727F6">
            <w:pPr>
              <w:spacing w:before="24" w:line="256" w:lineRule="auto"/>
              <w:ind w:left="109" w:right="41"/>
              <w:rPr>
                <w:sz w:val="24"/>
              </w:rPr>
            </w:pPr>
            <w:r w:rsidRPr="005727F6">
              <w:rPr>
                <w:sz w:val="24"/>
              </w:rPr>
              <w:t>безопасности «Осторожно,</w:t>
            </w:r>
            <w:r w:rsidRPr="005727F6">
              <w:rPr>
                <w:spacing w:val="-58"/>
                <w:sz w:val="24"/>
              </w:rPr>
              <w:t xml:space="preserve"> </w:t>
            </w:r>
            <w:r w:rsidRPr="005727F6"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 w:line="259" w:lineRule="auto"/>
              <w:ind w:left="109" w:right="305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6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безопасности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«Безопасность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воде»</w:t>
            </w:r>
          </w:p>
        </w:tc>
      </w:tr>
      <w:tr w:rsidR="005727F6" w:rsidRPr="005727F6" w:rsidTr="005727F6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41" w:line="256" w:lineRule="auto"/>
              <w:ind w:left="2222" w:hanging="2081"/>
              <w:rPr>
                <w:sz w:val="24"/>
              </w:rPr>
            </w:pPr>
            <w:r w:rsidRPr="005727F6">
              <w:rPr>
                <w:sz w:val="24"/>
              </w:rPr>
              <w:t>Просмотр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мультфильмов</w:t>
            </w:r>
            <w:r w:rsidRPr="005727F6">
              <w:rPr>
                <w:spacing w:val="54"/>
                <w:sz w:val="24"/>
              </w:rPr>
              <w:t xml:space="preserve"> </w:t>
            </w:r>
            <w:r w:rsidRPr="005727F6">
              <w:rPr>
                <w:sz w:val="24"/>
              </w:rPr>
              <w:t>Смешарики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воде,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Спасик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и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его</w:t>
            </w:r>
            <w:r w:rsidRPr="005727F6">
              <w:rPr>
                <w:spacing w:val="-1"/>
                <w:sz w:val="24"/>
              </w:rPr>
              <w:t xml:space="preserve"> </w:t>
            </w:r>
            <w:r w:rsidRPr="005727F6">
              <w:rPr>
                <w:sz w:val="24"/>
              </w:rPr>
              <w:t>команда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5727F6" w:rsidRPr="005727F6" w:rsidRDefault="005727F6" w:rsidP="005727F6">
            <w:pPr>
              <w:spacing w:before="38"/>
              <w:ind w:left="1630" w:right="1577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Конкурс</w:t>
            </w:r>
            <w:r w:rsidRPr="005727F6">
              <w:rPr>
                <w:spacing w:val="-5"/>
                <w:sz w:val="24"/>
              </w:rPr>
              <w:t xml:space="preserve"> </w:t>
            </w:r>
            <w:r w:rsidRPr="005727F6">
              <w:rPr>
                <w:sz w:val="24"/>
              </w:rPr>
              <w:t>рисунков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«Школа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светофорных</w:t>
            </w:r>
            <w:r w:rsidRPr="005727F6">
              <w:rPr>
                <w:spacing w:val="-2"/>
                <w:sz w:val="24"/>
              </w:rPr>
              <w:t xml:space="preserve"> </w:t>
            </w:r>
            <w:r w:rsidRPr="005727F6">
              <w:rPr>
                <w:sz w:val="24"/>
              </w:rPr>
              <w:t>наук»</w:t>
            </w:r>
          </w:p>
        </w:tc>
      </w:tr>
      <w:tr w:rsidR="005727F6" w:rsidRPr="005727F6" w:rsidTr="005727F6">
        <w:trPr>
          <w:trHeight w:val="546"/>
        </w:trPr>
        <w:tc>
          <w:tcPr>
            <w:tcW w:w="1419" w:type="dxa"/>
          </w:tcPr>
          <w:p w:rsidR="005727F6" w:rsidRPr="005727F6" w:rsidRDefault="005727F6" w:rsidP="005727F6">
            <w:pPr>
              <w:spacing w:before="35"/>
              <w:ind w:left="376"/>
              <w:rPr>
                <w:sz w:val="24"/>
              </w:rPr>
            </w:pPr>
            <w:r w:rsidRPr="005727F6"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5727F6" w:rsidRPr="005727F6" w:rsidRDefault="005727F6" w:rsidP="005727F6">
            <w:pPr>
              <w:spacing w:before="38"/>
              <w:ind w:left="1603" w:right="1544"/>
              <w:jc w:val="center"/>
              <w:rPr>
                <w:sz w:val="24"/>
              </w:rPr>
            </w:pPr>
            <w:r w:rsidRPr="005727F6">
              <w:rPr>
                <w:sz w:val="24"/>
              </w:rPr>
              <w:t>Летняя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школа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безопасности</w:t>
            </w:r>
            <w:r w:rsidRPr="005727F6">
              <w:rPr>
                <w:spacing w:val="1"/>
                <w:sz w:val="24"/>
              </w:rPr>
              <w:t xml:space="preserve"> </w:t>
            </w:r>
            <w:r w:rsidRPr="005727F6">
              <w:rPr>
                <w:sz w:val="24"/>
              </w:rPr>
              <w:t>«Безопасность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на</w:t>
            </w:r>
            <w:r w:rsidRPr="005727F6">
              <w:rPr>
                <w:spacing w:val="-4"/>
                <w:sz w:val="24"/>
              </w:rPr>
              <w:t xml:space="preserve"> </w:t>
            </w:r>
            <w:r w:rsidRPr="005727F6"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5727F6" w:rsidRPr="005727F6" w:rsidRDefault="005727F6" w:rsidP="005727F6">
            <w:pPr>
              <w:spacing w:before="38"/>
              <w:ind w:left="106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к</w:t>
            </w:r>
            <w:r w:rsidRPr="005727F6">
              <w:rPr>
                <w:spacing w:val="-3"/>
                <w:sz w:val="24"/>
              </w:rPr>
              <w:t xml:space="preserve"> </w:t>
            </w:r>
            <w:r w:rsidRPr="005727F6"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5727F6" w:rsidRPr="005727F6" w:rsidRDefault="005727F6" w:rsidP="005727F6">
            <w:pPr>
              <w:spacing w:before="38" w:line="278" w:lineRule="auto"/>
              <w:ind w:left="106" w:right="879"/>
              <w:rPr>
                <w:sz w:val="24"/>
              </w:rPr>
            </w:pPr>
            <w:r w:rsidRPr="005727F6">
              <w:rPr>
                <w:sz w:val="24"/>
              </w:rPr>
              <w:t>Экскурсия</w:t>
            </w:r>
            <w:r w:rsidRPr="005727F6">
              <w:rPr>
                <w:spacing w:val="-15"/>
                <w:sz w:val="24"/>
              </w:rPr>
              <w:t xml:space="preserve"> </w:t>
            </w:r>
            <w:r w:rsidRPr="005727F6">
              <w:rPr>
                <w:sz w:val="24"/>
              </w:rPr>
              <w:t>к</w:t>
            </w:r>
            <w:r w:rsidRPr="005727F6">
              <w:rPr>
                <w:spacing w:val="-57"/>
                <w:sz w:val="24"/>
              </w:rPr>
              <w:t xml:space="preserve"> </w:t>
            </w:r>
            <w:r w:rsidRPr="005727F6">
              <w:rPr>
                <w:sz w:val="24"/>
              </w:rPr>
              <w:t>перекрѐстку</w:t>
            </w:r>
          </w:p>
        </w:tc>
      </w:tr>
    </w:tbl>
    <w:p w:rsidR="005727F6" w:rsidRPr="005727F6" w:rsidRDefault="005727F6" w:rsidP="005727F6"/>
    <w:p w:rsidR="005727F6" w:rsidRPr="005727F6" w:rsidRDefault="005727F6" w:rsidP="005727F6">
      <w:pPr>
        <w:tabs>
          <w:tab w:val="left" w:pos="5425"/>
        </w:tabs>
      </w:pPr>
      <w:r w:rsidRPr="005727F6">
        <w:tab/>
      </w:r>
    </w:p>
    <w:p w:rsidR="005727F6" w:rsidRPr="005727F6" w:rsidRDefault="005727F6" w:rsidP="005727F6">
      <w:pPr>
        <w:tabs>
          <w:tab w:val="left" w:pos="5425"/>
        </w:tabs>
      </w:pPr>
    </w:p>
    <w:p w:rsidR="005727F6" w:rsidRPr="005727F6" w:rsidRDefault="005727F6" w:rsidP="005727F6">
      <w:pPr>
        <w:tabs>
          <w:tab w:val="left" w:pos="5425"/>
        </w:tabs>
      </w:pPr>
    </w:p>
    <w:p w:rsidR="005727F6" w:rsidRPr="005727F6" w:rsidRDefault="005727F6" w:rsidP="005727F6">
      <w:pPr>
        <w:tabs>
          <w:tab w:val="left" w:pos="5425"/>
        </w:tabs>
      </w:pPr>
    </w:p>
    <w:p w:rsidR="005727F6" w:rsidRPr="005727F6" w:rsidRDefault="005727F6" w:rsidP="005727F6">
      <w:pPr>
        <w:spacing w:line="360" w:lineRule="auto"/>
        <w:rPr>
          <w:sz w:val="28"/>
        </w:rPr>
        <w:sectPr w:rsidR="005727F6" w:rsidRPr="005727F6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5727F6" w:rsidRPr="005727F6" w:rsidRDefault="005727F6" w:rsidP="005727F6">
      <w:pPr>
        <w:spacing w:before="4"/>
        <w:rPr>
          <w:i/>
          <w:sz w:val="17"/>
          <w:szCs w:val="24"/>
        </w:rPr>
      </w:pPr>
    </w:p>
    <w:p w:rsidR="005727F6" w:rsidRDefault="005727F6" w:rsidP="002775EE">
      <w:pPr>
        <w:pStyle w:val="11"/>
        <w:ind w:left="0"/>
        <w:rPr>
          <w:sz w:val="24"/>
        </w:rPr>
      </w:pPr>
    </w:p>
    <w:p w:rsidR="005727F6" w:rsidRDefault="005727F6" w:rsidP="002775EE">
      <w:pPr>
        <w:pStyle w:val="11"/>
        <w:ind w:left="0"/>
        <w:rPr>
          <w:sz w:val="24"/>
        </w:rPr>
      </w:pPr>
    </w:p>
    <w:p w:rsidR="005727F6" w:rsidRPr="002775EE" w:rsidRDefault="005727F6" w:rsidP="002775EE">
      <w:pPr>
        <w:pStyle w:val="11"/>
        <w:ind w:left="0"/>
        <w:rPr>
          <w:sz w:val="24"/>
        </w:rPr>
      </w:pPr>
    </w:p>
    <w:p w:rsidR="002775EE" w:rsidRPr="005727F6" w:rsidRDefault="002775EE" w:rsidP="005727F6">
      <w:pPr>
        <w:pStyle w:val="a3"/>
        <w:spacing w:before="3"/>
        <w:ind w:left="0"/>
        <w:jc w:val="center"/>
        <w:rPr>
          <w:b/>
        </w:rPr>
      </w:pPr>
    </w:p>
    <w:sectPr w:rsidR="002775EE" w:rsidRPr="005727F6" w:rsidSect="005727F6">
      <w:pgSz w:w="16840" w:h="11910" w:orient="landscape"/>
      <w:pgMar w:top="420" w:right="820" w:bottom="1120" w:left="48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1EE" w:rsidRDefault="004051EE" w:rsidP="00767635">
      <w:r>
        <w:separator/>
      </w:r>
    </w:p>
  </w:endnote>
  <w:endnote w:type="continuationSeparator" w:id="0">
    <w:p w:rsidR="004051EE" w:rsidRDefault="004051EE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6047"/>
      <w:docPartObj>
        <w:docPartGallery w:val="Page Numbers (Bottom of Page)"/>
        <w:docPartUnique/>
      </w:docPartObj>
    </w:sdtPr>
    <w:sdtContent>
      <w:p w:rsidR="00D73510" w:rsidRDefault="00D7351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375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73510" w:rsidRDefault="00D73510">
    <w:pPr>
      <w:pStyle w:val="a3"/>
      <w:spacing w:line="14" w:lineRule="auto"/>
      <w:ind w:left="0"/>
      <w:rPr>
        <w:sz w:val="20"/>
      </w:rPr>
    </w:pPr>
  </w:p>
  <w:p w:rsidR="00D73510" w:rsidRDefault="00D73510"/>
  <w:p w:rsidR="00D73510" w:rsidRDefault="00D7351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1EE" w:rsidRDefault="004051EE" w:rsidP="00767635">
      <w:r>
        <w:separator/>
      </w:r>
    </w:p>
  </w:footnote>
  <w:footnote w:type="continuationSeparator" w:id="0">
    <w:p w:rsidR="004051EE" w:rsidRDefault="004051EE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67" w:hanging="300"/>
      </w:pPr>
      <w:rPr>
        <w:rFonts w:ascii="Symbol" w:hAnsi="Symbol" w:cs="Symbol"/>
        <w:b w:val="0"/>
        <w:bCs w:val="0"/>
        <w:w w:val="102"/>
        <w:sz w:val="19"/>
        <w:szCs w:val="19"/>
      </w:rPr>
    </w:lvl>
    <w:lvl w:ilvl="1">
      <w:numFmt w:val="bullet"/>
      <w:lvlText w:val="•"/>
      <w:lvlJc w:val="left"/>
      <w:pPr>
        <w:ind w:left="1535" w:hanging="300"/>
      </w:pPr>
    </w:lvl>
    <w:lvl w:ilvl="2">
      <w:numFmt w:val="bullet"/>
      <w:lvlText w:val="•"/>
      <w:lvlJc w:val="left"/>
      <w:pPr>
        <w:ind w:left="2504" w:hanging="300"/>
      </w:pPr>
    </w:lvl>
    <w:lvl w:ilvl="3">
      <w:numFmt w:val="bullet"/>
      <w:lvlText w:val="•"/>
      <w:lvlJc w:val="left"/>
      <w:pPr>
        <w:ind w:left="3472" w:hanging="300"/>
      </w:pPr>
    </w:lvl>
    <w:lvl w:ilvl="4">
      <w:numFmt w:val="bullet"/>
      <w:lvlText w:val="•"/>
      <w:lvlJc w:val="left"/>
      <w:pPr>
        <w:ind w:left="4440" w:hanging="300"/>
      </w:pPr>
    </w:lvl>
    <w:lvl w:ilvl="5">
      <w:numFmt w:val="bullet"/>
      <w:lvlText w:val="•"/>
      <w:lvlJc w:val="left"/>
      <w:pPr>
        <w:ind w:left="5408" w:hanging="300"/>
      </w:pPr>
    </w:lvl>
    <w:lvl w:ilvl="6">
      <w:numFmt w:val="bullet"/>
      <w:lvlText w:val="•"/>
      <w:lvlJc w:val="left"/>
      <w:pPr>
        <w:ind w:left="6377" w:hanging="300"/>
      </w:pPr>
    </w:lvl>
    <w:lvl w:ilvl="7">
      <w:numFmt w:val="bullet"/>
      <w:lvlText w:val="•"/>
      <w:lvlJc w:val="left"/>
      <w:pPr>
        <w:ind w:left="7345" w:hanging="300"/>
      </w:pPr>
    </w:lvl>
    <w:lvl w:ilvl="8">
      <w:numFmt w:val="bullet"/>
      <w:lvlText w:val="•"/>
      <w:lvlJc w:val="left"/>
      <w:pPr>
        <w:ind w:left="8313" w:hanging="30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27" w:hanging="300"/>
      </w:pPr>
      <w:rPr>
        <w:rFonts w:ascii="Symbol" w:hAnsi="Symbol" w:cs="Symbol"/>
        <w:b w:val="0"/>
        <w:bCs w:val="0"/>
        <w:w w:val="102"/>
        <w:sz w:val="19"/>
        <w:szCs w:val="19"/>
      </w:rPr>
    </w:lvl>
    <w:lvl w:ilvl="1">
      <w:numFmt w:val="bullet"/>
      <w:lvlText w:val="•"/>
      <w:lvlJc w:val="left"/>
      <w:pPr>
        <w:ind w:left="1461" w:hanging="300"/>
      </w:pPr>
    </w:lvl>
    <w:lvl w:ilvl="2">
      <w:numFmt w:val="bullet"/>
      <w:lvlText w:val="•"/>
      <w:lvlJc w:val="left"/>
      <w:pPr>
        <w:ind w:left="2396" w:hanging="300"/>
      </w:pPr>
    </w:lvl>
    <w:lvl w:ilvl="3">
      <w:numFmt w:val="bullet"/>
      <w:lvlText w:val="•"/>
      <w:lvlJc w:val="left"/>
      <w:pPr>
        <w:ind w:left="3330" w:hanging="300"/>
      </w:pPr>
    </w:lvl>
    <w:lvl w:ilvl="4">
      <w:numFmt w:val="bullet"/>
      <w:lvlText w:val="•"/>
      <w:lvlJc w:val="left"/>
      <w:pPr>
        <w:ind w:left="4264" w:hanging="300"/>
      </w:pPr>
    </w:lvl>
    <w:lvl w:ilvl="5">
      <w:numFmt w:val="bullet"/>
      <w:lvlText w:val="•"/>
      <w:lvlJc w:val="left"/>
      <w:pPr>
        <w:ind w:left="5198" w:hanging="300"/>
      </w:pPr>
    </w:lvl>
    <w:lvl w:ilvl="6">
      <w:numFmt w:val="bullet"/>
      <w:lvlText w:val="•"/>
      <w:lvlJc w:val="left"/>
      <w:pPr>
        <w:ind w:left="6133" w:hanging="300"/>
      </w:pPr>
    </w:lvl>
    <w:lvl w:ilvl="7">
      <w:numFmt w:val="bullet"/>
      <w:lvlText w:val="•"/>
      <w:lvlJc w:val="left"/>
      <w:pPr>
        <w:ind w:left="7067" w:hanging="300"/>
      </w:pPr>
    </w:lvl>
    <w:lvl w:ilvl="8">
      <w:numFmt w:val="bullet"/>
      <w:lvlText w:val="•"/>
      <w:lvlJc w:val="left"/>
      <w:pPr>
        <w:ind w:left="8001" w:hanging="30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07"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3" w:hanging="300"/>
      </w:pPr>
    </w:lvl>
    <w:lvl w:ilvl="2">
      <w:numFmt w:val="bullet"/>
      <w:lvlText w:val="•"/>
      <w:lvlJc w:val="left"/>
      <w:pPr>
        <w:ind w:left="2059" w:hanging="300"/>
      </w:pPr>
    </w:lvl>
    <w:lvl w:ilvl="3">
      <w:numFmt w:val="bullet"/>
      <w:lvlText w:val="•"/>
      <w:lvlJc w:val="left"/>
      <w:pPr>
        <w:ind w:left="3035" w:hanging="300"/>
      </w:pPr>
    </w:lvl>
    <w:lvl w:ilvl="4">
      <w:numFmt w:val="bullet"/>
      <w:lvlText w:val="•"/>
      <w:lvlJc w:val="left"/>
      <w:pPr>
        <w:ind w:left="4012" w:hanging="300"/>
      </w:pPr>
    </w:lvl>
    <w:lvl w:ilvl="5">
      <w:numFmt w:val="bullet"/>
      <w:lvlText w:val="•"/>
      <w:lvlJc w:val="left"/>
      <w:pPr>
        <w:ind w:left="4988" w:hanging="300"/>
      </w:pPr>
    </w:lvl>
    <w:lvl w:ilvl="6">
      <w:numFmt w:val="bullet"/>
      <w:lvlText w:val="•"/>
      <w:lvlJc w:val="left"/>
      <w:pPr>
        <w:ind w:left="5964" w:hanging="300"/>
      </w:pPr>
    </w:lvl>
    <w:lvl w:ilvl="7">
      <w:numFmt w:val="bullet"/>
      <w:lvlText w:val="•"/>
      <w:lvlJc w:val="left"/>
      <w:pPr>
        <w:ind w:left="6941" w:hanging="300"/>
      </w:pPr>
    </w:lvl>
    <w:lvl w:ilvl="8">
      <w:numFmt w:val="bullet"/>
      <w:lvlText w:val="•"/>
      <w:lvlJc w:val="left"/>
      <w:pPr>
        <w:ind w:left="7917" w:hanging="30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827" w:hanging="300"/>
      </w:pPr>
      <w:rPr>
        <w:rFonts w:ascii="Symbol" w:hAnsi="Symbol" w:cs="Symbol"/>
        <w:b w:val="0"/>
        <w:bCs w:val="0"/>
        <w:w w:val="102"/>
        <w:sz w:val="19"/>
        <w:szCs w:val="19"/>
      </w:rPr>
    </w:lvl>
    <w:lvl w:ilvl="1">
      <w:numFmt w:val="bullet"/>
      <w:lvlText w:val="•"/>
      <w:lvlJc w:val="left"/>
      <w:pPr>
        <w:ind w:left="1731" w:hanging="300"/>
      </w:pPr>
    </w:lvl>
    <w:lvl w:ilvl="2">
      <w:numFmt w:val="bullet"/>
      <w:lvlText w:val="•"/>
      <w:lvlJc w:val="left"/>
      <w:pPr>
        <w:ind w:left="2635" w:hanging="300"/>
      </w:pPr>
    </w:lvl>
    <w:lvl w:ilvl="3">
      <w:numFmt w:val="bullet"/>
      <w:lvlText w:val="•"/>
      <w:lvlJc w:val="left"/>
      <w:pPr>
        <w:ind w:left="3540" w:hanging="300"/>
      </w:pPr>
    </w:lvl>
    <w:lvl w:ilvl="4">
      <w:numFmt w:val="bullet"/>
      <w:lvlText w:val="•"/>
      <w:lvlJc w:val="left"/>
      <w:pPr>
        <w:ind w:left="4444" w:hanging="300"/>
      </w:pPr>
    </w:lvl>
    <w:lvl w:ilvl="5">
      <w:numFmt w:val="bullet"/>
      <w:lvlText w:val="•"/>
      <w:lvlJc w:val="left"/>
      <w:pPr>
        <w:ind w:left="5348" w:hanging="300"/>
      </w:pPr>
    </w:lvl>
    <w:lvl w:ilvl="6">
      <w:numFmt w:val="bullet"/>
      <w:lvlText w:val="•"/>
      <w:lvlJc w:val="left"/>
      <w:pPr>
        <w:ind w:left="6252" w:hanging="300"/>
      </w:pPr>
    </w:lvl>
    <w:lvl w:ilvl="7">
      <w:numFmt w:val="bullet"/>
      <w:lvlText w:val="•"/>
      <w:lvlJc w:val="left"/>
      <w:pPr>
        <w:ind w:left="7157" w:hanging="300"/>
      </w:pPr>
    </w:lvl>
    <w:lvl w:ilvl="8">
      <w:numFmt w:val="bullet"/>
      <w:lvlText w:val="•"/>
      <w:lvlJc w:val="left"/>
      <w:pPr>
        <w:ind w:left="8061" w:hanging="300"/>
      </w:pPr>
    </w:lvl>
  </w:abstractNum>
  <w:abstractNum w:abstractNumId="4" w15:restartNumberingAfterBreak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6C706C"/>
    <w:multiLevelType w:val="hybridMultilevel"/>
    <w:tmpl w:val="7716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9" w15:restartNumberingAfterBreak="0">
    <w:nsid w:val="17B95498"/>
    <w:multiLevelType w:val="multilevel"/>
    <w:tmpl w:val="378EA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52" w:hanging="1800"/>
      </w:pPr>
      <w:rPr>
        <w:rFonts w:hint="default"/>
      </w:rPr>
    </w:lvl>
  </w:abstractNum>
  <w:abstractNum w:abstractNumId="10" w15:restartNumberingAfterBreak="0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1" w15:restartNumberingAfterBreak="0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12" w15:restartNumberingAfterBreak="0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13" w15:restartNumberingAfterBreak="0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7D725D3"/>
    <w:multiLevelType w:val="multilevel"/>
    <w:tmpl w:val="874C1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6" w15:restartNumberingAfterBreak="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8" w15:restartNumberingAfterBreak="0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25" w15:restartNumberingAfterBreak="0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6" w15:restartNumberingAfterBreak="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9" w15:restartNumberingAfterBreak="0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3" w15:restartNumberingAfterBreak="0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14"/>
  </w:num>
  <w:num w:numId="5">
    <w:abstractNumId w:val="34"/>
  </w:num>
  <w:num w:numId="6">
    <w:abstractNumId w:val="29"/>
  </w:num>
  <w:num w:numId="7">
    <w:abstractNumId w:val="21"/>
  </w:num>
  <w:num w:numId="8">
    <w:abstractNumId w:val="32"/>
  </w:num>
  <w:num w:numId="9">
    <w:abstractNumId w:val="26"/>
  </w:num>
  <w:num w:numId="10">
    <w:abstractNumId w:val="18"/>
  </w:num>
  <w:num w:numId="11">
    <w:abstractNumId w:val="27"/>
  </w:num>
  <w:num w:numId="12">
    <w:abstractNumId w:val="30"/>
  </w:num>
  <w:num w:numId="13">
    <w:abstractNumId w:val="23"/>
  </w:num>
  <w:num w:numId="14">
    <w:abstractNumId w:val="11"/>
  </w:num>
  <w:num w:numId="15">
    <w:abstractNumId w:val="8"/>
  </w:num>
  <w:num w:numId="16">
    <w:abstractNumId w:val="4"/>
  </w:num>
  <w:num w:numId="17">
    <w:abstractNumId w:val="13"/>
  </w:num>
  <w:num w:numId="18">
    <w:abstractNumId w:val="6"/>
  </w:num>
  <w:num w:numId="19">
    <w:abstractNumId w:val="33"/>
  </w:num>
  <w:num w:numId="20">
    <w:abstractNumId w:val="16"/>
  </w:num>
  <w:num w:numId="21">
    <w:abstractNumId w:val="10"/>
  </w:num>
  <w:num w:numId="22">
    <w:abstractNumId w:val="28"/>
  </w:num>
  <w:num w:numId="23">
    <w:abstractNumId w:val="17"/>
  </w:num>
  <w:num w:numId="24">
    <w:abstractNumId w:val="7"/>
  </w:num>
  <w:num w:numId="25">
    <w:abstractNumId w:val="25"/>
  </w:num>
  <w:num w:numId="26">
    <w:abstractNumId w:val="20"/>
  </w:num>
  <w:num w:numId="27">
    <w:abstractNumId w:val="19"/>
  </w:num>
  <w:num w:numId="28">
    <w:abstractNumId w:val="31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5"/>
  </w:num>
  <w:num w:numId="34">
    <w:abstractNumId w:val="15"/>
  </w:num>
  <w:num w:numId="35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35"/>
    <w:rsid w:val="00024099"/>
    <w:rsid w:val="00024FF6"/>
    <w:rsid w:val="000A1D68"/>
    <w:rsid w:val="00135B56"/>
    <w:rsid w:val="001451C3"/>
    <w:rsid w:val="00173B2F"/>
    <w:rsid w:val="001800D7"/>
    <w:rsid w:val="001826D9"/>
    <w:rsid w:val="001B1CAA"/>
    <w:rsid w:val="00201688"/>
    <w:rsid w:val="00231963"/>
    <w:rsid w:val="00243071"/>
    <w:rsid w:val="002775EE"/>
    <w:rsid w:val="002B42CC"/>
    <w:rsid w:val="00305074"/>
    <w:rsid w:val="003173D9"/>
    <w:rsid w:val="003215CC"/>
    <w:rsid w:val="00323A85"/>
    <w:rsid w:val="003507E2"/>
    <w:rsid w:val="0037274F"/>
    <w:rsid w:val="003748A2"/>
    <w:rsid w:val="003B6E6E"/>
    <w:rsid w:val="003C6835"/>
    <w:rsid w:val="003D6E20"/>
    <w:rsid w:val="004051EE"/>
    <w:rsid w:val="00436E32"/>
    <w:rsid w:val="00444D8C"/>
    <w:rsid w:val="00460C13"/>
    <w:rsid w:val="00495A10"/>
    <w:rsid w:val="004D609D"/>
    <w:rsid w:val="004F396F"/>
    <w:rsid w:val="00507851"/>
    <w:rsid w:val="00562507"/>
    <w:rsid w:val="005727F6"/>
    <w:rsid w:val="005809B3"/>
    <w:rsid w:val="005B40E1"/>
    <w:rsid w:val="005F2795"/>
    <w:rsid w:val="006515D9"/>
    <w:rsid w:val="00657C4F"/>
    <w:rsid w:val="006C7B97"/>
    <w:rsid w:val="006F12B2"/>
    <w:rsid w:val="006F538A"/>
    <w:rsid w:val="00716C39"/>
    <w:rsid w:val="00740C37"/>
    <w:rsid w:val="00764698"/>
    <w:rsid w:val="00767635"/>
    <w:rsid w:val="00767BE2"/>
    <w:rsid w:val="0078078F"/>
    <w:rsid w:val="007B7C59"/>
    <w:rsid w:val="0080317A"/>
    <w:rsid w:val="008043B9"/>
    <w:rsid w:val="00826C46"/>
    <w:rsid w:val="00864A5A"/>
    <w:rsid w:val="00866A6C"/>
    <w:rsid w:val="008B7A50"/>
    <w:rsid w:val="00905D38"/>
    <w:rsid w:val="00921C12"/>
    <w:rsid w:val="00933BD4"/>
    <w:rsid w:val="00971762"/>
    <w:rsid w:val="009A4C4E"/>
    <w:rsid w:val="00A2025B"/>
    <w:rsid w:val="00A53EB8"/>
    <w:rsid w:val="00A5546A"/>
    <w:rsid w:val="00A57E9D"/>
    <w:rsid w:val="00A8179C"/>
    <w:rsid w:val="00AD6C36"/>
    <w:rsid w:val="00B268B9"/>
    <w:rsid w:val="00B57E91"/>
    <w:rsid w:val="00B75288"/>
    <w:rsid w:val="00BF351E"/>
    <w:rsid w:val="00C059A4"/>
    <w:rsid w:val="00C225BB"/>
    <w:rsid w:val="00C2747F"/>
    <w:rsid w:val="00C33D18"/>
    <w:rsid w:val="00C63A35"/>
    <w:rsid w:val="00C71CF9"/>
    <w:rsid w:val="00C86A14"/>
    <w:rsid w:val="00CB4375"/>
    <w:rsid w:val="00CE7EA2"/>
    <w:rsid w:val="00CF1204"/>
    <w:rsid w:val="00D65918"/>
    <w:rsid w:val="00D70A4B"/>
    <w:rsid w:val="00D73510"/>
    <w:rsid w:val="00D871F3"/>
    <w:rsid w:val="00DE4FE1"/>
    <w:rsid w:val="00DF68BE"/>
    <w:rsid w:val="00E1005E"/>
    <w:rsid w:val="00EC2849"/>
    <w:rsid w:val="00EC5980"/>
    <w:rsid w:val="00EE24E0"/>
    <w:rsid w:val="00EF422F"/>
    <w:rsid w:val="00F35865"/>
    <w:rsid w:val="00F47018"/>
    <w:rsid w:val="00F837B6"/>
    <w:rsid w:val="00F941D3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E2B7"/>
  <w15:docId w15:val="{C305F6D4-D129-45D5-99A6-D855E4CD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8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F2795"/>
  </w:style>
  <w:style w:type="numbering" w:customStyle="1" w:styleId="2">
    <w:name w:val="Нет списка2"/>
    <w:next w:val="a2"/>
    <w:uiPriority w:val="99"/>
    <w:semiHidden/>
    <w:unhideWhenUsed/>
    <w:rsid w:val="00C86A14"/>
  </w:style>
  <w:style w:type="numbering" w:customStyle="1" w:styleId="3">
    <w:name w:val="Нет списка3"/>
    <w:next w:val="a2"/>
    <w:uiPriority w:val="99"/>
    <w:semiHidden/>
    <w:unhideWhenUsed/>
    <w:rsid w:val="00764698"/>
  </w:style>
  <w:style w:type="character" w:customStyle="1" w:styleId="a6">
    <w:name w:val="Заголовок Знак"/>
    <w:basedOn w:val="a0"/>
    <w:link w:val="a5"/>
    <w:uiPriority w:val="1"/>
    <w:rsid w:val="005727F6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46AF-8A8F-4EC6-9CCE-573F27A4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8757</Words>
  <Characters>49918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САДИК</cp:lastModifiedBy>
  <cp:revision>18</cp:revision>
  <cp:lastPrinted>2021-10-27T06:47:00Z</cp:lastPrinted>
  <dcterms:created xsi:type="dcterms:W3CDTF">2021-09-01T05:30:00Z</dcterms:created>
  <dcterms:modified xsi:type="dcterms:W3CDTF">2021-10-27T06:54:00Z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